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5D" w:rsidRPr="006A7DCE" w:rsidRDefault="00BE1EBA" w:rsidP="00BE1EBA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A7DCE">
        <w:rPr>
          <w:rFonts w:ascii="Times New Roman" w:hAnsi="Times New Roman" w:cs="Times New Roman"/>
          <w:b/>
          <w:sz w:val="36"/>
          <w:szCs w:val="28"/>
          <w:lang w:val="uk-UA"/>
        </w:rPr>
        <w:t xml:space="preserve">Як </w:t>
      </w:r>
      <w:r w:rsidR="006874D7">
        <w:rPr>
          <w:rFonts w:ascii="Times New Roman" w:hAnsi="Times New Roman" w:cs="Times New Roman"/>
          <w:b/>
          <w:sz w:val="36"/>
          <w:szCs w:val="28"/>
          <w:lang w:val="uk-UA"/>
        </w:rPr>
        <w:t>налаштувати дітей на денни</w:t>
      </w:r>
      <w:r w:rsidRPr="006A7DCE">
        <w:rPr>
          <w:rFonts w:ascii="Times New Roman" w:hAnsi="Times New Roman" w:cs="Times New Roman"/>
          <w:b/>
          <w:sz w:val="36"/>
          <w:szCs w:val="28"/>
          <w:lang w:val="uk-UA"/>
        </w:rPr>
        <w:t>й сон</w:t>
      </w:r>
    </w:p>
    <w:p w:rsidR="00BE1EBA" w:rsidRPr="006A7DCE" w:rsidRDefault="00BE1EBA" w:rsidP="006A7DC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28"/>
          <w:lang w:val="uk-UA"/>
        </w:rPr>
      </w:pPr>
      <w:r w:rsidRPr="006A7DCE">
        <w:rPr>
          <w:rFonts w:ascii="Times New Roman" w:hAnsi="Times New Roman" w:cs="Times New Roman"/>
          <w:b/>
          <w:bCs/>
          <w:sz w:val="36"/>
          <w:szCs w:val="28"/>
        </w:rPr>
        <w:t xml:space="preserve">Як чарівна Фея присипляє дітей: </w:t>
      </w:r>
      <w:proofErr w:type="gramStart"/>
      <w:r w:rsidRPr="006A7DCE">
        <w:rPr>
          <w:rFonts w:ascii="Times New Roman" w:hAnsi="Times New Roman" w:cs="Times New Roman"/>
          <w:b/>
          <w:bCs/>
          <w:sz w:val="36"/>
          <w:szCs w:val="28"/>
        </w:rPr>
        <w:t>усе</w:t>
      </w:r>
      <w:proofErr w:type="gramEnd"/>
      <w:r w:rsidRPr="006A7DCE">
        <w:rPr>
          <w:rFonts w:ascii="Times New Roman" w:hAnsi="Times New Roman" w:cs="Times New Roman"/>
          <w:b/>
          <w:bCs/>
          <w:sz w:val="36"/>
          <w:szCs w:val="28"/>
        </w:rPr>
        <w:t> про денний сон</w:t>
      </w:r>
    </w:p>
    <w:p w:rsidR="00BE1EBA" w:rsidRPr="00BE1EBA" w:rsidRDefault="00BE1EBA" w:rsidP="00BE1E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EBA">
        <w:rPr>
          <w:rFonts w:ascii="Times New Roman" w:hAnsi="Times New Roman" w:cs="Times New Roman"/>
          <w:sz w:val="28"/>
          <w:szCs w:val="28"/>
        </w:rPr>
        <w:t xml:space="preserve">Щоб залишатися бадьорою упродовж дня, дитині необхідний міцний і тривалий сон. Денний сон — обов’язковий елемент режиму дня в закладі дошкільної освіти. Що робити, коли дитина не бажає спати вдень? Як налаштувати її </w:t>
      </w:r>
      <w:proofErr w:type="gramStart"/>
      <w:r w:rsidRPr="00BE1E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1EBA">
        <w:rPr>
          <w:rFonts w:ascii="Times New Roman" w:hAnsi="Times New Roman" w:cs="Times New Roman"/>
          <w:sz w:val="28"/>
          <w:szCs w:val="28"/>
        </w:rPr>
        <w:t xml:space="preserve"> відпочинок? </w:t>
      </w:r>
    </w:p>
    <w:p w:rsidR="00BE1EBA" w:rsidRPr="00BE1EBA" w:rsidRDefault="00BE1EBA" w:rsidP="00BE1EBA">
      <w:pPr>
        <w:pStyle w:val="a3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BE1EBA">
        <w:rPr>
          <w:rFonts w:ascii="Times New Roman" w:hAnsi="Times New Roman" w:cs="Times New Roman"/>
          <w:sz w:val="28"/>
          <w:u w:val="single"/>
          <w:lang w:val="uk-UA"/>
        </w:rPr>
        <w:t xml:space="preserve">Пропоную скористатися ось цими </w:t>
      </w:r>
      <w:r w:rsidRPr="00BE1EBA">
        <w:rPr>
          <w:rFonts w:ascii="Times New Roman" w:hAnsi="Times New Roman" w:cs="Times New Roman"/>
          <w:sz w:val="28"/>
          <w:u w:val="single"/>
        </w:rPr>
        <w:t>порадами</w:t>
      </w:r>
    </w:p>
    <w:p w:rsidR="00BE1EBA" w:rsidRPr="00BE1EBA" w:rsidRDefault="00BE1EBA" w:rsidP="00BE1EBA">
      <w:pPr>
        <w:pStyle w:val="a3"/>
        <w:jc w:val="both"/>
        <w:rPr>
          <w:rFonts w:ascii="Times New Roman" w:hAnsi="Times New Roman" w:cs="Times New Roman"/>
          <w:sz w:val="28"/>
        </w:rPr>
      </w:pPr>
      <w:r w:rsidRPr="00BE1EBA">
        <w:rPr>
          <w:rFonts w:ascii="Times New Roman" w:hAnsi="Times New Roman" w:cs="Times New Roman"/>
          <w:sz w:val="28"/>
        </w:rPr>
        <w:t xml:space="preserve">Дошкільники залюбки виконують </w:t>
      </w:r>
      <w:proofErr w:type="gramStart"/>
      <w:r w:rsidRPr="00BE1EBA">
        <w:rPr>
          <w:rFonts w:ascii="Times New Roman" w:hAnsi="Times New Roman" w:cs="Times New Roman"/>
          <w:sz w:val="28"/>
        </w:rPr>
        <w:t>усе</w:t>
      </w:r>
      <w:proofErr w:type="gramEnd"/>
      <w:r w:rsidRPr="00BE1EBA">
        <w:rPr>
          <w:rFonts w:ascii="Times New Roman" w:hAnsi="Times New Roman" w:cs="Times New Roman"/>
          <w:sz w:val="28"/>
        </w:rPr>
        <w:t xml:space="preserve">, що пропонують їм вихователі в дитячому садку. Діти грають, спостерігають, міркують, розповідають, малюють, працюють тощо. Але деякі моменти </w:t>
      </w:r>
      <w:proofErr w:type="gramStart"/>
      <w:r w:rsidRPr="00BE1EBA">
        <w:rPr>
          <w:rFonts w:ascii="Times New Roman" w:hAnsi="Times New Roman" w:cs="Times New Roman"/>
          <w:sz w:val="28"/>
        </w:rPr>
        <w:t>вони</w:t>
      </w:r>
      <w:proofErr w:type="gramEnd"/>
      <w:r w:rsidRPr="00BE1EBA">
        <w:rPr>
          <w:rFonts w:ascii="Times New Roman" w:hAnsi="Times New Roman" w:cs="Times New Roman"/>
          <w:sz w:val="28"/>
        </w:rPr>
        <w:t xml:space="preserve"> не завжди сприймають позитивно, зокрема денний сон. Хтось із дітей вдома взагалі не спить удень. Інші, аби заснути, мають пройти певні звичні для них ритуали. Та </w:t>
      </w:r>
      <w:proofErr w:type="gramStart"/>
      <w:r w:rsidRPr="00BE1EBA">
        <w:rPr>
          <w:rFonts w:ascii="Times New Roman" w:hAnsi="Times New Roman" w:cs="Times New Roman"/>
          <w:sz w:val="28"/>
        </w:rPr>
        <w:t>вс</w:t>
      </w:r>
      <w:proofErr w:type="gramEnd"/>
      <w:r w:rsidRPr="00BE1EBA">
        <w:rPr>
          <w:rFonts w:ascii="Times New Roman" w:hAnsi="Times New Roman" w:cs="Times New Roman"/>
          <w:sz w:val="28"/>
        </w:rPr>
        <w:t xml:space="preserve">і дошкільники потребують у цей час особливої ніжності й турботи дорослого. Так </w:t>
      </w:r>
      <w:proofErr w:type="gramStart"/>
      <w:r w:rsidRPr="00BE1EBA">
        <w:rPr>
          <w:rFonts w:ascii="Times New Roman" w:hAnsi="Times New Roman" w:cs="Times New Roman"/>
          <w:sz w:val="28"/>
        </w:rPr>
        <w:t>вони</w:t>
      </w:r>
      <w:proofErr w:type="gramEnd"/>
      <w:r w:rsidRPr="00BE1EBA">
        <w:rPr>
          <w:rFonts w:ascii="Times New Roman" w:hAnsi="Times New Roman" w:cs="Times New Roman"/>
          <w:sz w:val="28"/>
        </w:rPr>
        <w:t xml:space="preserve"> почуваються захищеними й спокійно відпочивають. </w:t>
      </w:r>
    </w:p>
    <w:p w:rsidR="00BE1EBA" w:rsidRPr="00BE1EBA" w:rsidRDefault="00BE1EBA" w:rsidP="00BE1EBA">
      <w:pPr>
        <w:pStyle w:val="a3"/>
        <w:jc w:val="both"/>
        <w:rPr>
          <w:rFonts w:ascii="Times New Roman" w:hAnsi="Times New Roman" w:cs="Times New Roman"/>
          <w:sz w:val="28"/>
        </w:rPr>
      </w:pPr>
      <w:r w:rsidRPr="00BE1EBA">
        <w:rPr>
          <w:rFonts w:ascii="Times New Roman" w:hAnsi="Times New Roman" w:cs="Times New Roman"/>
          <w:sz w:val="28"/>
        </w:rPr>
        <w:t xml:space="preserve">Відомий фізіолог </w:t>
      </w:r>
      <w:r w:rsidRPr="00BE1EBA">
        <w:rPr>
          <w:rFonts w:ascii="Times New Roman" w:hAnsi="Times New Roman" w:cs="Times New Roman"/>
          <w:b/>
          <w:sz w:val="28"/>
        </w:rPr>
        <w:t>Іван Павлов</w:t>
      </w:r>
      <w:r w:rsidRPr="00BE1EBA">
        <w:rPr>
          <w:rFonts w:ascii="Times New Roman" w:hAnsi="Times New Roman" w:cs="Times New Roman"/>
          <w:sz w:val="28"/>
        </w:rPr>
        <w:t xml:space="preserve"> вважав, що сон захищає організм від перезбудження й відновлює у ньому фізіологічну </w:t>
      </w:r>
      <w:proofErr w:type="gramStart"/>
      <w:r w:rsidRPr="00BE1EBA">
        <w:rPr>
          <w:rFonts w:ascii="Times New Roman" w:hAnsi="Times New Roman" w:cs="Times New Roman"/>
          <w:sz w:val="28"/>
        </w:rPr>
        <w:t>р</w:t>
      </w:r>
      <w:proofErr w:type="gramEnd"/>
      <w:r w:rsidRPr="00BE1EBA">
        <w:rPr>
          <w:rFonts w:ascii="Times New Roman" w:hAnsi="Times New Roman" w:cs="Times New Roman"/>
          <w:sz w:val="28"/>
        </w:rPr>
        <w:t xml:space="preserve">івновагу. Цього не можна досягти в жодний інший спосіб. Труднощі </w:t>
      </w:r>
      <w:proofErr w:type="gramStart"/>
      <w:r w:rsidRPr="00BE1EBA">
        <w:rPr>
          <w:rFonts w:ascii="Times New Roman" w:hAnsi="Times New Roman" w:cs="Times New Roman"/>
          <w:sz w:val="28"/>
        </w:rPr>
        <w:t>п</w:t>
      </w:r>
      <w:proofErr w:type="gramEnd"/>
      <w:r w:rsidRPr="00BE1EBA">
        <w:rPr>
          <w:rFonts w:ascii="Times New Roman" w:hAnsi="Times New Roman" w:cs="Times New Roman"/>
          <w:sz w:val="28"/>
        </w:rPr>
        <w:t xml:space="preserve">ід час засинання або неспокійний сон — ознака перевтоми чи стресу. Щоб діти </w:t>
      </w:r>
      <w:proofErr w:type="gramStart"/>
      <w:r w:rsidRPr="00BE1EBA">
        <w:rPr>
          <w:rFonts w:ascii="Times New Roman" w:hAnsi="Times New Roman" w:cs="Times New Roman"/>
          <w:sz w:val="28"/>
        </w:rPr>
        <w:t>добре</w:t>
      </w:r>
      <w:proofErr w:type="gramEnd"/>
      <w:r w:rsidRPr="00BE1EBA">
        <w:rPr>
          <w:rFonts w:ascii="Times New Roman" w:hAnsi="Times New Roman" w:cs="Times New Roman"/>
          <w:sz w:val="28"/>
        </w:rPr>
        <w:t xml:space="preserve"> спали в закладі дошкільної освіти, дорослі мають створити комфортні умови для їхнього відпочинку, зокрема: </w:t>
      </w:r>
    </w:p>
    <w:p w:rsidR="00BE1EBA" w:rsidRPr="00BE1EBA" w:rsidRDefault="00BE1EBA" w:rsidP="00BE1E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E1EBA">
        <w:rPr>
          <w:rFonts w:ascii="Times New Roman" w:hAnsi="Times New Roman" w:cs="Times New Roman"/>
          <w:sz w:val="28"/>
        </w:rPr>
        <w:t xml:space="preserve">визначити в розпорядку дня групи відповідний час </w:t>
      </w:r>
      <w:proofErr w:type="gramStart"/>
      <w:r w:rsidRPr="00BE1EBA">
        <w:rPr>
          <w:rFonts w:ascii="Times New Roman" w:hAnsi="Times New Roman" w:cs="Times New Roman"/>
          <w:sz w:val="28"/>
        </w:rPr>
        <w:t>для</w:t>
      </w:r>
      <w:proofErr w:type="gramEnd"/>
      <w:r w:rsidRPr="00BE1EBA">
        <w:rPr>
          <w:rFonts w:ascii="Times New Roman" w:hAnsi="Times New Roman" w:cs="Times New Roman"/>
          <w:sz w:val="28"/>
        </w:rPr>
        <w:t xml:space="preserve"> сну;</w:t>
      </w:r>
    </w:p>
    <w:p w:rsidR="00BE1EBA" w:rsidRPr="00BE1EBA" w:rsidRDefault="00BE1EBA" w:rsidP="00BE1E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E1EBA">
        <w:rPr>
          <w:rFonts w:ascii="Times New Roman" w:hAnsi="Times New Roman" w:cs="Times New Roman"/>
          <w:sz w:val="28"/>
        </w:rPr>
        <w:t>налаштувати дітей на сон емоційно;</w:t>
      </w:r>
    </w:p>
    <w:p w:rsidR="00BE1EBA" w:rsidRPr="00BE1EBA" w:rsidRDefault="00BE1EBA" w:rsidP="00BE1E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E1EBA">
        <w:rPr>
          <w:rFonts w:ascii="Times New Roman" w:hAnsi="Times New Roman" w:cs="Times New Roman"/>
          <w:sz w:val="28"/>
        </w:rPr>
        <w:t>забезпечити належний сані</w:t>
      </w:r>
      <w:proofErr w:type="gramStart"/>
      <w:r w:rsidRPr="00BE1EBA">
        <w:rPr>
          <w:rFonts w:ascii="Times New Roman" w:hAnsi="Times New Roman" w:cs="Times New Roman"/>
          <w:sz w:val="28"/>
        </w:rPr>
        <w:t>тарно-г</w:t>
      </w:r>
      <w:proofErr w:type="gramEnd"/>
      <w:r w:rsidRPr="00BE1EBA">
        <w:rPr>
          <w:rFonts w:ascii="Times New Roman" w:hAnsi="Times New Roman" w:cs="Times New Roman"/>
          <w:sz w:val="28"/>
        </w:rPr>
        <w:t>ігієнічний стан приміщення.</w:t>
      </w:r>
    </w:p>
    <w:p w:rsidR="00BE1EBA" w:rsidRDefault="00BE1EBA" w:rsidP="00BE1EBA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BE1EBA">
        <w:rPr>
          <w:rFonts w:ascii="Times New Roman" w:hAnsi="Times New Roman" w:cs="Times New Roman"/>
          <w:sz w:val="28"/>
        </w:rPr>
        <w:t>П</w:t>
      </w:r>
      <w:proofErr w:type="gramEnd"/>
      <w:r w:rsidRPr="00BE1EBA">
        <w:rPr>
          <w:rFonts w:ascii="Times New Roman" w:hAnsi="Times New Roman" w:cs="Times New Roman"/>
          <w:sz w:val="28"/>
        </w:rPr>
        <w:t>ідготувати до сну та вкласти в ліжко дітей в умовах закладу дошкільної освіти — довол</w:t>
      </w:r>
      <w:r>
        <w:rPr>
          <w:rFonts w:ascii="Times New Roman" w:hAnsi="Times New Roman" w:cs="Times New Roman"/>
          <w:sz w:val="28"/>
        </w:rPr>
        <w:t xml:space="preserve">і складний процес. </w:t>
      </w:r>
    </w:p>
    <w:p w:rsidR="00BE1EBA" w:rsidRPr="00BE1EBA" w:rsidRDefault="00BE1EBA" w:rsidP="00BE1EB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Сподіваюся, </w:t>
      </w:r>
      <w:r w:rsidRPr="00BE1EBA">
        <w:rPr>
          <w:rFonts w:ascii="Times New Roman" w:hAnsi="Times New Roman" w:cs="Times New Roman"/>
          <w:sz w:val="28"/>
        </w:rPr>
        <w:t xml:space="preserve">рекомендації допоможуть вихователям організувати повноцінний денний відпочинок дошкільників. </w:t>
      </w:r>
    </w:p>
    <w:p w:rsidR="00C10C6C" w:rsidRPr="006A7DCE" w:rsidRDefault="00C10C6C" w:rsidP="00C10C6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A7DCE">
        <w:rPr>
          <w:rFonts w:ascii="Times New Roman" w:hAnsi="Times New Roman" w:cs="Times New Roman"/>
          <w:b/>
          <w:sz w:val="36"/>
        </w:rPr>
        <w:t>Які особливості організації</w:t>
      </w:r>
    </w:p>
    <w:p w:rsidR="00C10C6C" w:rsidRPr="00C10C6C" w:rsidRDefault="00C10C6C" w:rsidP="00C10C6C">
      <w:pPr>
        <w:pStyle w:val="a3"/>
        <w:jc w:val="both"/>
        <w:rPr>
          <w:rFonts w:ascii="Times New Roman" w:hAnsi="Times New Roman" w:cs="Times New Roman"/>
          <w:sz w:val="28"/>
        </w:rPr>
      </w:pPr>
      <w:r w:rsidRPr="00C10C6C">
        <w:rPr>
          <w:rFonts w:ascii="Times New Roman" w:hAnsi="Times New Roman" w:cs="Times New Roman"/>
          <w:sz w:val="28"/>
        </w:rPr>
        <w:t xml:space="preserve">Сон — основна форма відпочинку організму. Позитивний емоційний стан та активність дитини залежать від своєчасного й повноцінного сну. Тривалість </w:t>
      </w:r>
      <w:proofErr w:type="gramStart"/>
      <w:r w:rsidRPr="00C10C6C">
        <w:rPr>
          <w:rFonts w:ascii="Times New Roman" w:hAnsi="Times New Roman" w:cs="Times New Roman"/>
          <w:sz w:val="28"/>
        </w:rPr>
        <w:t>денного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 сну дітей вдома й у закладі дошкільної освіти має відповідати їхнім віковим потребам. </w:t>
      </w:r>
    </w:p>
    <w:p w:rsidR="00C10C6C" w:rsidRPr="00C10C6C" w:rsidRDefault="00C10C6C" w:rsidP="00C10C6C">
      <w:pPr>
        <w:pStyle w:val="a3"/>
        <w:jc w:val="both"/>
        <w:rPr>
          <w:rFonts w:ascii="Times New Roman" w:hAnsi="Times New Roman" w:cs="Times New Roman"/>
          <w:sz w:val="28"/>
        </w:rPr>
      </w:pPr>
      <w:r w:rsidRPr="00C10C6C">
        <w:rPr>
          <w:rFonts w:ascii="Times New Roman" w:hAnsi="Times New Roman" w:cs="Times New Roman"/>
          <w:b/>
          <w:bCs/>
          <w:sz w:val="28"/>
        </w:rPr>
        <w:t xml:space="preserve">Місце в режимі дня, </w:t>
      </w:r>
      <w:r w:rsidRPr="00C10C6C">
        <w:rPr>
          <w:rFonts w:ascii="Times New Roman" w:hAnsi="Times New Roman" w:cs="Times New Roman"/>
          <w:sz w:val="28"/>
        </w:rPr>
        <w:t>кількість періодів і тривалість денного сну змінюють, відповідно до ві</w:t>
      </w:r>
      <w:proofErr w:type="gramStart"/>
      <w:r w:rsidRPr="00C10C6C">
        <w:rPr>
          <w:rFonts w:ascii="Times New Roman" w:hAnsi="Times New Roman" w:cs="Times New Roman"/>
          <w:sz w:val="28"/>
        </w:rPr>
        <w:t>ку та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 самопочуття дітей. Малюки віком від року </w:t>
      </w:r>
      <w:proofErr w:type="gramStart"/>
      <w:r w:rsidRPr="00C10C6C">
        <w:rPr>
          <w:rFonts w:ascii="Times New Roman" w:hAnsi="Times New Roman" w:cs="Times New Roman"/>
          <w:sz w:val="28"/>
        </w:rPr>
        <w:t>до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10C6C">
        <w:rPr>
          <w:rFonts w:ascii="Times New Roman" w:hAnsi="Times New Roman" w:cs="Times New Roman"/>
          <w:sz w:val="28"/>
        </w:rPr>
        <w:t>року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 шести місяців сплять 3,5-4 години </w:t>
      </w:r>
      <w:r w:rsidRPr="00C10C6C">
        <w:rPr>
          <w:rFonts w:ascii="Times New Roman" w:hAnsi="Times New Roman" w:cs="Times New Roman"/>
          <w:b/>
          <w:bCs/>
          <w:sz w:val="28"/>
        </w:rPr>
        <w:t>двічі на день</w:t>
      </w:r>
      <w:r w:rsidRPr="00C10C6C">
        <w:rPr>
          <w:rFonts w:ascii="Times New Roman" w:hAnsi="Times New Roman" w:cs="Times New Roman"/>
          <w:sz w:val="28"/>
        </w:rPr>
        <w:t xml:space="preserve">: </w:t>
      </w:r>
    </w:p>
    <w:p w:rsidR="00C10C6C" w:rsidRPr="00C10C6C" w:rsidRDefault="00C10C6C" w:rsidP="00C10C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10C6C">
        <w:rPr>
          <w:rFonts w:ascii="Times New Roman" w:hAnsi="Times New Roman" w:cs="Times New Roman"/>
          <w:sz w:val="28"/>
        </w:rPr>
        <w:t>9:30-11:30 (12:00);</w:t>
      </w:r>
    </w:p>
    <w:p w:rsidR="00C10C6C" w:rsidRPr="00C10C6C" w:rsidRDefault="00C10C6C" w:rsidP="00C10C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C10C6C">
        <w:rPr>
          <w:rFonts w:ascii="Times New Roman" w:hAnsi="Times New Roman" w:cs="Times New Roman"/>
          <w:sz w:val="28"/>
        </w:rPr>
        <w:t>14:30-16:00.</w:t>
      </w:r>
    </w:p>
    <w:p w:rsidR="00C10C6C" w:rsidRPr="00C10C6C" w:rsidRDefault="00C10C6C" w:rsidP="00C10C6C">
      <w:pPr>
        <w:pStyle w:val="a3"/>
        <w:jc w:val="both"/>
        <w:rPr>
          <w:rFonts w:ascii="Times New Roman" w:hAnsi="Times New Roman" w:cs="Times New Roman"/>
          <w:sz w:val="28"/>
        </w:rPr>
      </w:pPr>
      <w:r w:rsidRPr="00C10C6C">
        <w:rPr>
          <w:rFonts w:ascii="Times New Roman" w:hAnsi="Times New Roman" w:cs="Times New Roman"/>
          <w:sz w:val="28"/>
        </w:rPr>
        <w:t>Діти віком від року шести місяці</w:t>
      </w:r>
      <w:proofErr w:type="gramStart"/>
      <w:r w:rsidRPr="00C10C6C">
        <w:rPr>
          <w:rFonts w:ascii="Times New Roman" w:hAnsi="Times New Roman" w:cs="Times New Roman"/>
          <w:sz w:val="28"/>
        </w:rPr>
        <w:t>в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10C6C">
        <w:rPr>
          <w:rFonts w:ascii="Times New Roman" w:hAnsi="Times New Roman" w:cs="Times New Roman"/>
          <w:sz w:val="28"/>
        </w:rPr>
        <w:t>до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 шести років сплять упродовж дня </w:t>
      </w:r>
      <w:r w:rsidRPr="00C10C6C">
        <w:rPr>
          <w:rFonts w:ascii="Times New Roman" w:hAnsi="Times New Roman" w:cs="Times New Roman"/>
          <w:b/>
          <w:bCs/>
          <w:sz w:val="28"/>
        </w:rPr>
        <w:t>один раз</w:t>
      </w:r>
      <w:r w:rsidRPr="00C10C6C">
        <w:rPr>
          <w:rFonts w:ascii="Times New Roman" w:hAnsi="Times New Roman" w:cs="Times New Roman"/>
          <w:sz w:val="28"/>
        </w:rPr>
        <w:t xml:space="preserve">: </w:t>
      </w:r>
    </w:p>
    <w:p w:rsidR="00C10C6C" w:rsidRPr="00C10C6C" w:rsidRDefault="00C10C6C" w:rsidP="00C10C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C10C6C">
        <w:rPr>
          <w:rFonts w:ascii="Times New Roman" w:hAnsi="Times New Roman" w:cs="Times New Roman"/>
          <w:sz w:val="28"/>
        </w:rPr>
        <w:t xml:space="preserve">другій </w:t>
      </w:r>
      <w:proofErr w:type="gramStart"/>
      <w:r w:rsidRPr="00C10C6C">
        <w:rPr>
          <w:rFonts w:ascii="Times New Roman" w:hAnsi="Times New Roman" w:cs="Times New Roman"/>
          <w:sz w:val="28"/>
        </w:rPr>
        <w:t>р</w:t>
      </w:r>
      <w:proofErr w:type="gramEnd"/>
      <w:r w:rsidRPr="00C10C6C">
        <w:rPr>
          <w:rFonts w:ascii="Times New Roman" w:hAnsi="Times New Roman" w:cs="Times New Roman"/>
          <w:sz w:val="28"/>
        </w:rPr>
        <w:t>ік життя — 12:00-15:00;</w:t>
      </w:r>
    </w:p>
    <w:p w:rsidR="00C10C6C" w:rsidRPr="00C10C6C" w:rsidRDefault="00C10C6C" w:rsidP="00C10C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C10C6C">
        <w:rPr>
          <w:rFonts w:ascii="Times New Roman" w:hAnsi="Times New Roman" w:cs="Times New Roman"/>
          <w:sz w:val="28"/>
        </w:rPr>
        <w:t xml:space="preserve">третій </w:t>
      </w:r>
      <w:proofErr w:type="gramStart"/>
      <w:r w:rsidRPr="00C10C6C">
        <w:rPr>
          <w:rFonts w:ascii="Times New Roman" w:hAnsi="Times New Roman" w:cs="Times New Roman"/>
          <w:sz w:val="28"/>
        </w:rPr>
        <w:t>р</w:t>
      </w:r>
      <w:proofErr w:type="gramEnd"/>
      <w:r w:rsidRPr="00C10C6C">
        <w:rPr>
          <w:rFonts w:ascii="Times New Roman" w:hAnsi="Times New Roman" w:cs="Times New Roman"/>
          <w:sz w:val="28"/>
        </w:rPr>
        <w:t>ік життя — 12:20-15:00;</w:t>
      </w:r>
    </w:p>
    <w:p w:rsidR="00C10C6C" w:rsidRPr="00C10C6C" w:rsidRDefault="00C10C6C" w:rsidP="00C10C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C10C6C">
        <w:rPr>
          <w:rFonts w:ascii="Times New Roman" w:hAnsi="Times New Roman" w:cs="Times New Roman"/>
          <w:sz w:val="28"/>
        </w:rPr>
        <w:t xml:space="preserve">четвертий, п’ятий </w:t>
      </w:r>
      <w:proofErr w:type="gramStart"/>
      <w:r w:rsidRPr="00C10C6C">
        <w:rPr>
          <w:rFonts w:ascii="Times New Roman" w:hAnsi="Times New Roman" w:cs="Times New Roman"/>
          <w:sz w:val="28"/>
        </w:rPr>
        <w:t>р</w:t>
      </w:r>
      <w:proofErr w:type="gramEnd"/>
      <w:r w:rsidRPr="00C10C6C">
        <w:rPr>
          <w:rFonts w:ascii="Times New Roman" w:hAnsi="Times New Roman" w:cs="Times New Roman"/>
          <w:sz w:val="28"/>
        </w:rPr>
        <w:t>ік життя — 13:00-15:00;</w:t>
      </w:r>
    </w:p>
    <w:p w:rsidR="00C10C6C" w:rsidRPr="00C10C6C" w:rsidRDefault="00C10C6C" w:rsidP="00C10C6C">
      <w:pPr>
        <w:pStyle w:val="a3"/>
        <w:numPr>
          <w:ilvl w:val="0"/>
          <w:numId w:val="6"/>
        </w:numPr>
      </w:pPr>
      <w:r w:rsidRPr="00C10C6C">
        <w:rPr>
          <w:rFonts w:ascii="Times New Roman" w:hAnsi="Times New Roman" w:cs="Times New Roman"/>
          <w:sz w:val="28"/>
        </w:rPr>
        <w:t xml:space="preserve">шостий </w:t>
      </w:r>
      <w:proofErr w:type="gramStart"/>
      <w:r w:rsidRPr="00C10C6C">
        <w:rPr>
          <w:rFonts w:ascii="Times New Roman" w:hAnsi="Times New Roman" w:cs="Times New Roman"/>
          <w:sz w:val="28"/>
        </w:rPr>
        <w:t>р</w:t>
      </w:r>
      <w:proofErr w:type="gramEnd"/>
      <w:r w:rsidRPr="00C10C6C">
        <w:rPr>
          <w:rFonts w:ascii="Times New Roman" w:hAnsi="Times New Roman" w:cs="Times New Roman"/>
          <w:sz w:val="28"/>
        </w:rPr>
        <w:t>ік життя — 13:20-15:20.</w:t>
      </w:r>
    </w:p>
    <w:p w:rsidR="00C10C6C" w:rsidRDefault="00C10C6C" w:rsidP="00C10C6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C10C6C">
        <w:rPr>
          <w:rFonts w:ascii="Times New Roman" w:hAnsi="Times New Roman" w:cs="Times New Roman"/>
          <w:sz w:val="28"/>
        </w:rPr>
        <w:lastRenderedPageBreak/>
        <w:t xml:space="preserve">Кожну дитину раннього віку треба вкладати в той момент, коли вона захотіла спати. Ослаблених дітей і тих, які прийшли </w:t>
      </w:r>
      <w:proofErr w:type="gramStart"/>
      <w:r w:rsidRPr="00C10C6C">
        <w:rPr>
          <w:rFonts w:ascii="Times New Roman" w:hAnsi="Times New Roman" w:cs="Times New Roman"/>
          <w:sz w:val="28"/>
        </w:rPr>
        <w:t>п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ісля хвороби, слід вкладати першими. Занадто збуджених і тих, хто </w:t>
      </w:r>
      <w:proofErr w:type="gramStart"/>
      <w:r w:rsidRPr="00C10C6C">
        <w:rPr>
          <w:rFonts w:ascii="Times New Roman" w:hAnsi="Times New Roman" w:cs="Times New Roman"/>
          <w:sz w:val="28"/>
        </w:rPr>
        <w:t>п</w:t>
      </w:r>
      <w:proofErr w:type="gramEnd"/>
      <w:r w:rsidRPr="00C10C6C">
        <w:rPr>
          <w:rFonts w:ascii="Times New Roman" w:hAnsi="Times New Roman" w:cs="Times New Roman"/>
          <w:sz w:val="28"/>
        </w:rPr>
        <w:t>ізно прокинувся вдома та прийшов до дитячого садка лише пер</w:t>
      </w:r>
      <w:r>
        <w:rPr>
          <w:rFonts w:ascii="Times New Roman" w:hAnsi="Times New Roman" w:cs="Times New Roman"/>
          <w:sz w:val="28"/>
        </w:rPr>
        <w:t>ед початком занять, — пізніше.</w:t>
      </w:r>
    </w:p>
    <w:p w:rsidR="00C10C6C" w:rsidRPr="00C10C6C" w:rsidRDefault="00C10C6C" w:rsidP="00C10C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A7DCE">
        <w:rPr>
          <w:rFonts w:ascii="Times New Roman" w:hAnsi="Times New Roman" w:cs="Times New Roman"/>
          <w:b/>
          <w:sz w:val="36"/>
        </w:rPr>
        <w:t>Як налаштувати дітей на денний сон</w:t>
      </w:r>
    </w:p>
    <w:p w:rsidR="00C10C6C" w:rsidRPr="00C10C6C" w:rsidRDefault="00C10C6C" w:rsidP="00C10C6C">
      <w:pPr>
        <w:pStyle w:val="a3"/>
        <w:jc w:val="both"/>
        <w:rPr>
          <w:rFonts w:ascii="Times New Roman" w:hAnsi="Times New Roman" w:cs="Times New Roman"/>
          <w:sz w:val="28"/>
        </w:rPr>
      </w:pPr>
      <w:r w:rsidRPr="00C10C6C">
        <w:rPr>
          <w:rFonts w:ascii="Times New Roman" w:hAnsi="Times New Roman" w:cs="Times New Roman"/>
          <w:sz w:val="28"/>
        </w:rPr>
        <w:t xml:space="preserve">Діяльність вихователя, пов’язану з </w:t>
      </w:r>
      <w:proofErr w:type="gramStart"/>
      <w:r w:rsidRPr="00C10C6C">
        <w:rPr>
          <w:rFonts w:ascii="Times New Roman" w:hAnsi="Times New Roman" w:cs="Times New Roman"/>
          <w:sz w:val="28"/>
        </w:rPr>
        <w:t>п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ідготовкою до сну вихованців у закладі дошкільної освіти, можна умовно поділити на </w:t>
      </w:r>
      <w:r w:rsidRPr="00C10C6C">
        <w:rPr>
          <w:rFonts w:ascii="Times New Roman" w:hAnsi="Times New Roman" w:cs="Times New Roman"/>
          <w:b/>
          <w:bCs/>
          <w:sz w:val="28"/>
        </w:rPr>
        <w:t>три етапи</w:t>
      </w:r>
      <w:r w:rsidRPr="00C10C6C">
        <w:rPr>
          <w:rFonts w:ascii="Times New Roman" w:hAnsi="Times New Roman" w:cs="Times New Roman"/>
          <w:sz w:val="28"/>
        </w:rPr>
        <w:t xml:space="preserve">: </w:t>
      </w:r>
    </w:p>
    <w:p w:rsidR="00C10C6C" w:rsidRPr="00C10C6C" w:rsidRDefault="00C10C6C" w:rsidP="00C10C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C10C6C">
        <w:rPr>
          <w:rFonts w:ascii="Times New Roman" w:hAnsi="Times New Roman" w:cs="Times New Roman"/>
          <w:i/>
          <w:iCs/>
          <w:sz w:val="28"/>
        </w:rPr>
        <w:t>п</w:t>
      </w:r>
      <w:proofErr w:type="gramEnd"/>
      <w:r w:rsidRPr="00C10C6C">
        <w:rPr>
          <w:rFonts w:ascii="Times New Roman" w:hAnsi="Times New Roman" w:cs="Times New Roman"/>
          <w:i/>
          <w:iCs/>
          <w:sz w:val="28"/>
        </w:rPr>
        <w:t>ідготовчий</w:t>
      </w:r>
      <w:r w:rsidRPr="00C10C6C">
        <w:rPr>
          <w:rFonts w:ascii="Times New Roman" w:hAnsi="Times New Roman" w:cs="Times New Roman"/>
          <w:sz w:val="28"/>
        </w:rPr>
        <w:t xml:space="preserve"> — попередня робота з батьками та дітьми; </w:t>
      </w:r>
    </w:p>
    <w:p w:rsidR="00C10C6C" w:rsidRPr="00C10C6C" w:rsidRDefault="00C10C6C" w:rsidP="00C10C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10C6C">
        <w:rPr>
          <w:rFonts w:ascii="Times New Roman" w:hAnsi="Times New Roman" w:cs="Times New Roman"/>
          <w:i/>
          <w:iCs/>
          <w:sz w:val="28"/>
        </w:rPr>
        <w:t>основний</w:t>
      </w:r>
      <w:r w:rsidRPr="00C10C6C">
        <w:rPr>
          <w:rFonts w:ascii="Times New Roman" w:hAnsi="Times New Roman" w:cs="Times New Roman"/>
          <w:sz w:val="28"/>
        </w:rPr>
        <w:t xml:space="preserve"> — санітарно-гігієнічна </w:t>
      </w:r>
      <w:proofErr w:type="gramStart"/>
      <w:r w:rsidRPr="00C10C6C">
        <w:rPr>
          <w:rFonts w:ascii="Times New Roman" w:hAnsi="Times New Roman" w:cs="Times New Roman"/>
          <w:sz w:val="28"/>
        </w:rPr>
        <w:t>п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ідготовка спальні та організаційні моменти, реалізація індивідуального підходу, налаштування дітей на сон та укладання в ліжка, прийом «Чарівний сон»; </w:t>
      </w:r>
    </w:p>
    <w:p w:rsidR="00C10C6C" w:rsidRPr="00C10C6C" w:rsidRDefault="00C10C6C" w:rsidP="00C10C6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10C6C">
        <w:rPr>
          <w:rFonts w:ascii="Times New Roman" w:hAnsi="Times New Roman" w:cs="Times New Roman"/>
          <w:i/>
          <w:iCs/>
          <w:sz w:val="28"/>
        </w:rPr>
        <w:t>завершальний</w:t>
      </w:r>
      <w:r w:rsidRPr="00C10C6C">
        <w:rPr>
          <w:rFonts w:ascii="Times New Roman" w:hAnsi="Times New Roman" w:cs="Times New Roman"/>
          <w:sz w:val="28"/>
        </w:rPr>
        <w:t xml:space="preserve"> — спілкування з дітьми, які потребують особливої уваги </w:t>
      </w:r>
      <w:proofErr w:type="gramStart"/>
      <w:r w:rsidRPr="00C10C6C">
        <w:rPr>
          <w:rFonts w:ascii="Times New Roman" w:hAnsi="Times New Roman" w:cs="Times New Roman"/>
          <w:sz w:val="28"/>
        </w:rPr>
        <w:t>п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ід час засинання. </w:t>
      </w:r>
    </w:p>
    <w:p w:rsidR="00C10C6C" w:rsidRPr="00C10C6C" w:rsidRDefault="00C10C6C" w:rsidP="00C10C6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C10C6C">
        <w:rPr>
          <w:rFonts w:ascii="Times New Roman" w:hAnsi="Times New Roman" w:cs="Times New Roman"/>
          <w:sz w:val="28"/>
        </w:rPr>
        <w:t xml:space="preserve">Від правильної </w:t>
      </w:r>
      <w:proofErr w:type="gramStart"/>
      <w:r w:rsidRPr="00C10C6C">
        <w:rPr>
          <w:rFonts w:ascii="Times New Roman" w:hAnsi="Times New Roman" w:cs="Times New Roman"/>
          <w:sz w:val="28"/>
        </w:rPr>
        <w:t>п</w:t>
      </w:r>
      <w:proofErr w:type="gramEnd"/>
      <w:r w:rsidRPr="00C10C6C">
        <w:rPr>
          <w:rFonts w:ascii="Times New Roman" w:hAnsi="Times New Roman" w:cs="Times New Roman"/>
          <w:sz w:val="28"/>
        </w:rPr>
        <w:t>ідготовки до сну залежить якість відпочинку дітей.</w:t>
      </w:r>
    </w:p>
    <w:p w:rsidR="00C10C6C" w:rsidRPr="006A7DCE" w:rsidRDefault="00C10C6C" w:rsidP="00C10C6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A7DCE">
        <w:rPr>
          <w:rFonts w:ascii="Times New Roman" w:hAnsi="Times New Roman" w:cs="Times New Roman"/>
          <w:b/>
          <w:sz w:val="36"/>
        </w:rPr>
        <w:t>Попередня робота з батьками та дітьми</w:t>
      </w:r>
    </w:p>
    <w:p w:rsidR="00C10C6C" w:rsidRDefault="00C10C6C" w:rsidP="00C10C6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C10C6C">
        <w:rPr>
          <w:rFonts w:ascii="Times New Roman" w:hAnsi="Times New Roman" w:cs="Times New Roman"/>
          <w:b/>
          <w:bCs/>
          <w:sz w:val="28"/>
        </w:rPr>
        <w:t xml:space="preserve">На </w:t>
      </w:r>
      <w:proofErr w:type="gramStart"/>
      <w:r w:rsidRPr="00C10C6C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C10C6C">
        <w:rPr>
          <w:rFonts w:ascii="Times New Roman" w:hAnsi="Times New Roman" w:cs="Times New Roman"/>
          <w:b/>
          <w:bCs/>
          <w:sz w:val="28"/>
        </w:rPr>
        <w:t>ідготовчому етапі</w:t>
      </w:r>
      <w:r w:rsidRPr="00C10C6C">
        <w:rPr>
          <w:rFonts w:ascii="Times New Roman" w:hAnsi="Times New Roman" w:cs="Times New Roman"/>
          <w:sz w:val="28"/>
        </w:rPr>
        <w:t xml:space="preserve"> проведіть </w:t>
      </w:r>
      <w:r w:rsidRPr="00C10C6C">
        <w:rPr>
          <w:rFonts w:ascii="Times New Roman" w:hAnsi="Times New Roman" w:cs="Times New Roman"/>
          <w:i/>
          <w:iCs/>
          <w:sz w:val="28"/>
        </w:rPr>
        <w:t>попередню роботу</w:t>
      </w:r>
      <w:r w:rsidRPr="00C10C6C">
        <w:rPr>
          <w:rFonts w:ascii="Times New Roman" w:hAnsi="Times New Roman" w:cs="Times New Roman"/>
          <w:sz w:val="28"/>
        </w:rPr>
        <w:t xml:space="preserve"> з батьками. Готувати дитину до ритму життя в закладі дошкільної освіти, зокрема й до </w:t>
      </w:r>
      <w:proofErr w:type="gramStart"/>
      <w:r w:rsidRPr="00C10C6C">
        <w:rPr>
          <w:rFonts w:ascii="Times New Roman" w:hAnsi="Times New Roman" w:cs="Times New Roman"/>
          <w:sz w:val="28"/>
        </w:rPr>
        <w:t>денного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 сну, треба ще до початку відвідування нею закладу. Рекомендуйте </w:t>
      </w:r>
      <w:r w:rsidRPr="00C10C6C">
        <w:rPr>
          <w:rFonts w:ascii="Times New Roman" w:hAnsi="Times New Roman" w:cs="Times New Roman"/>
          <w:b/>
          <w:bCs/>
          <w:sz w:val="28"/>
        </w:rPr>
        <w:t>завчасно привчити дитину</w:t>
      </w:r>
      <w:r w:rsidRPr="00C10C6C">
        <w:rPr>
          <w:rFonts w:ascii="Times New Roman" w:hAnsi="Times New Roman" w:cs="Times New Roman"/>
          <w:sz w:val="28"/>
        </w:rPr>
        <w:t xml:space="preserve"> до визначеного часу </w:t>
      </w:r>
      <w:proofErr w:type="gramStart"/>
      <w:r w:rsidRPr="00C10C6C">
        <w:rPr>
          <w:rFonts w:ascii="Times New Roman" w:hAnsi="Times New Roman" w:cs="Times New Roman"/>
          <w:sz w:val="28"/>
        </w:rPr>
        <w:t>таких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 основних режимних моментів, як-от: </w:t>
      </w:r>
      <w:r w:rsidRPr="00C10C6C">
        <w:rPr>
          <w:rFonts w:ascii="Times New Roman" w:hAnsi="Times New Roman" w:cs="Times New Roman"/>
          <w:b/>
          <w:sz w:val="28"/>
        </w:rPr>
        <w:t>прогулянка, обід, денний сон.</w:t>
      </w:r>
      <w:r w:rsidRPr="00C10C6C">
        <w:rPr>
          <w:rFonts w:ascii="Times New Roman" w:hAnsi="Times New Roman" w:cs="Times New Roman"/>
          <w:sz w:val="28"/>
        </w:rPr>
        <w:t xml:space="preserve"> Зверніть увагу батьків майбутніх вихованці</w:t>
      </w:r>
      <w:proofErr w:type="gramStart"/>
      <w:r w:rsidRPr="00C10C6C">
        <w:rPr>
          <w:rFonts w:ascii="Times New Roman" w:hAnsi="Times New Roman" w:cs="Times New Roman"/>
          <w:sz w:val="28"/>
        </w:rPr>
        <w:t>в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C10C6C">
        <w:rPr>
          <w:rFonts w:ascii="Times New Roman" w:hAnsi="Times New Roman" w:cs="Times New Roman"/>
          <w:sz w:val="28"/>
        </w:rPr>
        <w:t>як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 важливо налаштувати малюка на денний сон. Наголосіть на необхідності </w:t>
      </w:r>
      <w:r w:rsidRPr="00C10C6C">
        <w:rPr>
          <w:rFonts w:ascii="Times New Roman" w:hAnsi="Times New Roman" w:cs="Times New Roman"/>
          <w:b/>
          <w:bCs/>
          <w:sz w:val="28"/>
        </w:rPr>
        <w:t>формувати навички самообслуговування</w:t>
      </w:r>
      <w:r w:rsidRPr="00C10C6C">
        <w:rPr>
          <w:rFonts w:ascii="Times New Roman" w:hAnsi="Times New Roman" w:cs="Times New Roman"/>
          <w:sz w:val="28"/>
        </w:rPr>
        <w:t xml:space="preserve">: навчати самостійно роззуватися і взуватися, знімати та класти на </w:t>
      </w:r>
      <w:proofErr w:type="gramStart"/>
      <w:r w:rsidRPr="00C10C6C">
        <w:rPr>
          <w:rFonts w:ascii="Times New Roman" w:hAnsi="Times New Roman" w:cs="Times New Roman"/>
          <w:sz w:val="28"/>
        </w:rPr>
        <w:t>ст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ільчик свій одяг перед укладанням у ліжко, а після сну самостійно одягатися. Це необхідно для безболісного звикання дитини до умов дитячого садка. </w:t>
      </w:r>
    </w:p>
    <w:p w:rsidR="00C10C6C" w:rsidRPr="00C10C6C" w:rsidRDefault="00C10C6C" w:rsidP="00C10C6C">
      <w:pPr>
        <w:pStyle w:val="a3"/>
        <w:jc w:val="both"/>
        <w:rPr>
          <w:rFonts w:ascii="Times New Roman" w:hAnsi="Times New Roman" w:cs="Times New Roman"/>
          <w:sz w:val="32"/>
          <w:lang w:val="uk-UA"/>
        </w:rPr>
      </w:pPr>
      <w:r w:rsidRPr="00C10C6C">
        <w:rPr>
          <w:rFonts w:ascii="Times New Roman" w:hAnsi="Times New Roman" w:cs="Times New Roman"/>
          <w:b/>
          <w:sz w:val="28"/>
        </w:rPr>
        <w:t>Ритуал</w:t>
      </w:r>
      <w:r w:rsidRPr="00C10C6C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C10C6C">
        <w:rPr>
          <w:rFonts w:ascii="Times New Roman" w:hAnsi="Times New Roman" w:cs="Times New Roman"/>
          <w:sz w:val="28"/>
        </w:rPr>
        <w:t>вироблений звичаєм або запроваджений порядок здійснення чого-небудь</w:t>
      </w:r>
    </w:p>
    <w:p w:rsidR="00C10C6C" w:rsidRPr="00C10C6C" w:rsidRDefault="00C10C6C" w:rsidP="00C10C6C">
      <w:pPr>
        <w:pStyle w:val="a3"/>
        <w:jc w:val="both"/>
        <w:rPr>
          <w:rFonts w:ascii="Times New Roman" w:hAnsi="Times New Roman" w:cs="Times New Roman"/>
          <w:sz w:val="28"/>
        </w:rPr>
      </w:pPr>
      <w:r w:rsidRPr="009E68C4">
        <w:rPr>
          <w:rFonts w:ascii="Times New Roman" w:hAnsi="Times New Roman" w:cs="Times New Roman"/>
          <w:sz w:val="28"/>
          <w:lang w:val="uk-UA"/>
        </w:rPr>
        <w:t>Поцікавтеся у батьків про розпорядок дня в</w:t>
      </w:r>
      <w:r w:rsidRPr="00C10C6C">
        <w:rPr>
          <w:rFonts w:ascii="Times New Roman" w:hAnsi="Times New Roman" w:cs="Times New Roman"/>
          <w:sz w:val="28"/>
        </w:rPr>
        <w:t> </w:t>
      </w:r>
      <w:r w:rsidRPr="009E68C4">
        <w:rPr>
          <w:rFonts w:ascii="Times New Roman" w:hAnsi="Times New Roman" w:cs="Times New Roman"/>
          <w:sz w:val="28"/>
          <w:lang w:val="uk-UA"/>
        </w:rPr>
        <w:t>родині й</w:t>
      </w:r>
      <w:r w:rsidRPr="00C10C6C">
        <w:rPr>
          <w:rFonts w:ascii="Times New Roman" w:hAnsi="Times New Roman" w:cs="Times New Roman"/>
          <w:sz w:val="28"/>
        </w:rPr>
        <w:t> </w:t>
      </w:r>
      <w:r w:rsidRPr="009E68C4">
        <w:rPr>
          <w:rFonts w:ascii="Times New Roman" w:hAnsi="Times New Roman" w:cs="Times New Roman"/>
          <w:sz w:val="28"/>
          <w:lang w:val="uk-UA"/>
        </w:rPr>
        <w:t>ритуали, що пов’язані зі сном майбутнього вихованця</w:t>
      </w:r>
      <w:r w:rsidRPr="00C10C6C">
        <w:rPr>
          <w:rFonts w:ascii="Times New Roman" w:hAnsi="Times New Roman" w:cs="Times New Roman"/>
          <w:sz w:val="28"/>
        </w:rPr>
        <w:t> </w:t>
      </w:r>
      <w:r w:rsidRPr="009E68C4">
        <w:rPr>
          <w:rFonts w:ascii="Times New Roman" w:hAnsi="Times New Roman" w:cs="Times New Roman"/>
          <w:sz w:val="28"/>
          <w:lang w:val="uk-UA"/>
        </w:rPr>
        <w:t xml:space="preserve">— усталену послідовність дій дитини й батьків. </w:t>
      </w:r>
      <w:r w:rsidRPr="00C10C6C">
        <w:rPr>
          <w:rFonts w:ascii="Times New Roman" w:hAnsi="Times New Roman" w:cs="Times New Roman"/>
          <w:sz w:val="28"/>
        </w:rPr>
        <w:t xml:space="preserve">Порушення їх звичної послідовності може призвести до збудження дитини, роздратування і навіть агресії. Це перешкоджатиме спокійному засинанню. </w:t>
      </w:r>
    </w:p>
    <w:p w:rsidR="005C0661" w:rsidRDefault="00C10C6C" w:rsidP="00C10C6C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C10C6C">
        <w:rPr>
          <w:rFonts w:ascii="Times New Roman" w:hAnsi="Times New Roman" w:cs="Times New Roman"/>
          <w:sz w:val="28"/>
        </w:rPr>
        <w:t xml:space="preserve">Відтак проаналізуйте отриману інформацію та оберіть </w:t>
      </w:r>
      <w:r w:rsidRPr="00C10C6C">
        <w:rPr>
          <w:rFonts w:ascii="Times New Roman" w:hAnsi="Times New Roman" w:cs="Times New Roman"/>
          <w:b/>
          <w:bCs/>
          <w:sz w:val="28"/>
        </w:rPr>
        <w:t xml:space="preserve">індивідуальні </w:t>
      </w:r>
      <w:proofErr w:type="gramStart"/>
      <w:r w:rsidRPr="00C10C6C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C10C6C">
        <w:rPr>
          <w:rFonts w:ascii="Times New Roman" w:hAnsi="Times New Roman" w:cs="Times New Roman"/>
          <w:b/>
          <w:bCs/>
          <w:sz w:val="28"/>
        </w:rPr>
        <w:t>ідходи</w:t>
      </w:r>
      <w:r w:rsidRPr="00C10C6C">
        <w:rPr>
          <w:rFonts w:ascii="Times New Roman" w:hAnsi="Times New Roman" w:cs="Times New Roman"/>
          <w:sz w:val="28"/>
        </w:rPr>
        <w:t xml:space="preserve"> щодо підготовки кожного малюка до сну. Застосовуйте слова й дії, до яких дитина звикла вдома. У період звикання дитини до розпорядку дитячого садка активно залучайте </w:t>
      </w:r>
      <w:proofErr w:type="gramStart"/>
      <w:r w:rsidRPr="00C10C6C">
        <w:rPr>
          <w:rFonts w:ascii="Times New Roman" w:hAnsi="Times New Roman" w:cs="Times New Roman"/>
          <w:sz w:val="28"/>
        </w:rPr>
        <w:t>до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10C6C">
        <w:rPr>
          <w:rFonts w:ascii="Times New Roman" w:hAnsi="Times New Roman" w:cs="Times New Roman"/>
          <w:sz w:val="28"/>
        </w:rPr>
        <w:t>педагог</w:t>
      </w:r>
      <w:proofErr w:type="gramEnd"/>
      <w:r w:rsidRPr="00C10C6C">
        <w:rPr>
          <w:rFonts w:ascii="Times New Roman" w:hAnsi="Times New Roman" w:cs="Times New Roman"/>
          <w:sz w:val="28"/>
        </w:rPr>
        <w:t xml:space="preserve">ічної взаємодії батьків. Саме вони допоможуть емоційно налаштувати її на денний сон. Напередодні запропонуйте їм довірливо поговорити </w:t>
      </w:r>
      <w:r>
        <w:rPr>
          <w:rFonts w:ascii="Times New Roman" w:hAnsi="Times New Roman" w:cs="Times New Roman"/>
          <w:sz w:val="28"/>
        </w:rPr>
        <w:t xml:space="preserve">зі </w:t>
      </w:r>
      <w:proofErr w:type="gramStart"/>
      <w:r>
        <w:rPr>
          <w:rFonts w:ascii="Times New Roman" w:hAnsi="Times New Roman" w:cs="Times New Roman"/>
          <w:sz w:val="28"/>
        </w:rPr>
        <w:t>своєю</w:t>
      </w:r>
      <w:proofErr w:type="gramEnd"/>
      <w:r>
        <w:rPr>
          <w:rFonts w:ascii="Times New Roman" w:hAnsi="Times New Roman" w:cs="Times New Roman"/>
          <w:sz w:val="28"/>
        </w:rPr>
        <w:t xml:space="preserve"> дитиною, переконати її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10C6C">
        <w:rPr>
          <w:rFonts w:ascii="Times New Roman" w:hAnsi="Times New Roman" w:cs="Times New Roman"/>
          <w:sz w:val="28"/>
        </w:rPr>
        <w:t>у необхідності спати в дитячому садку.</w:t>
      </w:r>
    </w:p>
    <w:p w:rsidR="005C0661" w:rsidRPr="006A7DCE" w:rsidRDefault="005C0661" w:rsidP="005C066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A7DCE">
        <w:rPr>
          <w:rFonts w:ascii="Times New Roman" w:hAnsi="Times New Roman" w:cs="Times New Roman"/>
          <w:b/>
          <w:sz w:val="36"/>
        </w:rPr>
        <w:t>Про що говорити з дитиною?</w:t>
      </w:r>
    </w:p>
    <w:p w:rsidR="005C0661" w:rsidRPr="005C0661" w:rsidRDefault="005C0661" w:rsidP="005C066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C0661">
        <w:rPr>
          <w:rFonts w:ascii="Times New Roman" w:hAnsi="Times New Roman" w:cs="Times New Roman"/>
          <w:sz w:val="28"/>
        </w:rPr>
        <w:t xml:space="preserve">Поясніть батькам, що дитині потрібно говорити про те, що в дитячому садку вона гратиметься разом з усіма дітьми та </w:t>
      </w:r>
      <w:proofErr w:type="gramStart"/>
      <w:r w:rsidRPr="005C0661">
        <w:rPr>
          <w:rFonts w:ascii="Times New Roman" w:hAnsi="Times New Roman" w:cs="Times New Roman"/>
          <w:sz w:val="28"/>
        </w:rPr>
        <w:t>п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ісля обіду спатиме. Денний сон — корисний. </w:t>
      </w:r>
      <w:proofErr w:type="gramStart"/>
      <w:r w:rsidRPr="005C0661">
        <w:rPr>
          <w:rFonts w:ascii="Times New Roman" w:hAnsi="Times New Roman" w:cs="Times New Roman"/>
          <w:sz w:val="28"/>
        </w:rPr>
        <w:t>П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ід час сну діти ростуть. Спати необхідно, щоб бути здоровими і веселими. А ще сон — чарівний, адже в ньому можливо те, чого не буває в </w:t>
      </w:r>
      <w:proofErr w:type="gramStart"/>
      <w:r w:rsidRPr="005C0661">
        <w:rPr>
          <w:rFonts w:ascii="Times New Roman" w:hAnsi="Times New Roman" w:cs="Times New Roman"/>
          <w:sz w:val="28"/>
        </w:rPr>
        <w:t>реальному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 житті. Уві сні можна літати і переживати яскраві пригоди. Вранці </w:t>
      </w:r>
      <w:r w:rsidRPr="005C0661">
        <w:rPr>
          <w:rFonts w:ascii="Times New Roman" w:hAnsi="Times New Roman" w:cs="Times New Roman"/>
          <w:sz w:val="28"/>
        </w:rPr>
        <w:lastRenderedPageBreak/>
        <w:t>дорогою до дитячого садка тато чи мама можуть розповісти, що в дитинстві також відвідували дитячий садок, спали там удень і бачили цікаві сни.</w:t>
      </w:r>
    </w:p>
    <w:p w:rsidR="005C0661" w:rsidRPr="005C0661" w:rsidRDefault="005C0661" w:rsidP="005C066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5C0661" w:rsidRPr="005C0661" w:rsidRDefault="005C0661" w:rsidP="005C0661">
      <w:pPr>
        <w:pStyle w:val="a3"/>
        <w:jc w:val="both"/>
        <w:rPr>
          <w:rFonts w:ascii="Times New Roman" w:hAnsi="Times New Roman" w:cs="Times New Roman"/>
          <w:sz w:val="28"/>
        </w:rPr>
      </w:pPr>
      <w:r w:rsidRPr="005C0661">
        <w:rPr>
          <w:rFonts w:ascii="Times New Roman" w:hAnsi="Times New Roman" w:cs="Times New Roman"/>
          <w:sz w:val="28"/>
        </w:rPr>
        <w:t xml:space="preserve">Розмова з дитиною не забере багато часу, але налаштує її «спати вдень у садочку». Про важливість денного сну треба говорити навіть із тими малюками, які вже звикли до дитячого садка. </w:t>
      </w:r>
    </w:p>
    <w:p w:rsidR="005C0661" w:rsidRPr="006A7DCE" w:rsidRDefault="005C0661" w:rsidP="005C066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A7DCE">
        <w:rPr>
          <w:rFonts w:ascii="Times New Roman" w:hAnsi="Times New Roman" w:cs="Times New Roman"/>
          <w:b/>
          <w:sz w:val="36"/>
        </w:rPr>
        <w:t xml:space="preserve">Сприятливі умови </w:t>
      </w:r>
      <w:proofErr w:type="gramStart"/>
      <w:r w:rsidRPr="006A7DCE">
        <w:rPr>
          <w:rFonts w:ascii="Times New Roman" w:hAnsi="Times New Roman" w:cs="Times New Roman"/>
          <w:b/>
          <w:sz w:val="36"/>
        </w:rPr>
        <w:t>для</w:t>
      </w:r>
      <w:proofErr w:type="gramEnd"/>
      <w:r w:rsidRPr="006A7DCE">
        <w:rPr>
          <w:rFonts w:ascii="Times New Roman" w:hAnsi="Times New Roman" w:cs="Times New Roman"/>
          <w:b/>
          <w:sz w:val="36"/>
        </w:rPr>
        <w:t xml:space="preserve"> сну</w:t>
      </w:r>
    </w:p>
    <w:p w:rsidR="005C0661" w:rsidRPr="005C0661" w:rsidRDefault="005C0661" w:rsidP="005C0661">
      <w:pPr>
        <w:pStyle w:val="a3"/>
        <w:jc w:val="both"/>
        <w:rPr>
          <w:rFonts w:ascii="Times New Roman" w:hAnsi="Times New Roman" w:cs="Times New Roman"/>
          <w:sz w:val="28"/>
        </w:rPr>
      </w:pPr>
      <w:r w:rsidRPr="005C0661">
        <w:rPr>
          <w:rFonts w:ascii="Times New Roman" w:hAnsi="Times New Roman" w:cs="Times New Roman"/>
          <w:sz w:val="28"/>
        </w:rPr>
        <w:t xml:space="preserve">Щоб діти гарно виспалися, вчасно </w:t>
      </w:r>
      <w:r w:rsidRPr="005C0661">
        <w:rPr>
          <w:rFonts w:ascii="Times New Roman" w:hAnsi="Times New Roman" w:cs="Times New Roman"/>
          <w:b/>
          <w:bCs/>
          <w:sz w:val="28"/>
        </w:rPr>
        <w:t>прові</w:t>
      </w:r>
      <w:proofErr w:type="gramStart"/>
      <w:r w:rsidRPr="005C0661">
        <w:rPr>
          <w:rFonts w:ascii="Times New Roman" w:hAnsi="Times New Roman" w:cs="Times New Roman"/>
          <w:b/>
          <w:bCs/>
          <w:sz w:val="28"/>
        </w:rPr>
        <w:t>тр</w:t>
      </w:r>
      <w:proofErr w:type="gramEnd"/>
      <w:r w:rsidRPr="005C0661">
        <w:rPr>
          <w:rFonts w:ascii="Times New Roman" w:hAnsi="Times New Roman" w:cs="Times New Roman"/>
          <w:b/>
          <w:bCs/>
          <w:sz w:val="28"/>
        </w:rPr>
        <w:t>іть</w:t>
      </w:r>
      <w:r w:rsidRPr="005C0661">
        <w:rPr>
          <w:rFonts w:ascii="Times New Roman" w:hAnsi="Times New Roman" w:cs="Times New Roman"/>
          <w:sz w:val="28"/>
        </w:rPr>
        <w:t xml:space="preserve"> спальну кімнату. У холодну пору року провітрювання закінчіть не </w:t>
      </w:r>
      <w:proofErr w:type="gramStart"/>
      <w:r w:rsidRPr="005C0661">
        <w:rPr>
          <w:rFonts w:ascii="Times New Roman" w:hAnsi="Times New Roman" w:cs="Times New Roman"/>
          <w:sz w:val="28"/>
        </w:rPr>
        <w:t>п</w:t>
      </w:r>
      <w:proofErr w:type="gramEnd"/>
      <w:r w:rsidRPr="005C0661">
        <w:rPr>
          <w:rFonts w:ascii="Times New Roman" w:hAnsi="Times New Roman" w:cs="Times New Roman"/>
          <w:sz w:val="28"/>
        </w:rPr>
        <w:t>ізніше ніж за 30 хвилин до сну. Температура в спальні має бути +19-21 °С. У теплий період року денний сон організовуйте при відкритих вікнах чи фрамугах без протягі</w:t>
      </w:r>
      <w:proofErr w:type="gramStart"/>
      <w:r w:rsidRPr="005C0661">
        <w:rPr>
          <w:rFonts w:ascii="Times New Roman" w:hAnsi="Times New Roman" w:cs="Times New Roman"/>
          <w:sz w:val="28"/>
        </w:rPr>
        <w:t>в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. </w:t>
      </w:r>
    </w:p>
    <w:p w:rsidR="005C0661" w:rsidRPr="005C0661" w:rsidRDefault="005C0661" w:rsidP="005C0661">
      <w:pPr>
        <w:pStyle w:val="a3"/>
        <w:jc w:val="both"/>
        <w:rPr>
          <w:rFonts w:ascii="Times New Roman" w:hAnsi="Times New Roman" w:cs="Times New Roman"/>
          <w:sz w:val="28"/>
        </w:rPr>
      </w:pPr>
      <w:r w:rsidRPr="005C0661">
        <w:rPr>
          <w:rFonts w:ascii="Times New Roman" w:hAnsi="Times New Roman" w:cs="Times New Roman"/>
          <w:sz w:val="28"/>
        </w:rPr>
        <w:t xml:space="preserve">Формуйте культурно-гігієнічні навички та </w:t>
      </w:r>
      <w:r w:rsidRPr="005C0661">
        <w:rPr>
          <w:rFonts w:ascii="Times New Roman" w:hAnsi="Times New Roman" w:cs="Times New Roman"/>
          <w:b/>
          <w:bCs/>
          <w:sz w:val="28"/>
        </w:rPr>
        <w:t xml:space="preserve">вміння подбати </w:t>
      </w:r>
      <w:proofErr w:type="gramStart"/>
      <w:r w:rsidRPr="005C0661">
        <w:rPr>
          <w:rFonts w:ascii="Times New Roman" w:hAnsi="Times New Roman" w:cs="Times New Roman"/>
          <w:b/>
          <w:bCs/>
          <w:sz w:val="28"/>
        </w:rPr>
        <w:t>про</w:t>
      </w:r>
      <w:proofErr w:type="gramEnd"/>
      <w:r w:rsidRPr="005C0661">
        <w:rPr>
          <w:rFonts w:ascii="Times New Roman" w:hAnsi="Times New Roman" w:cs="Times New Roman"/>
          <w:b/>
          <w:bCs/>
          <w:sz w:val="28"/>
        </w:rPr>
        <w:t xml:space="preserve"> себе</w:t>
      </w:r>
      <w:r w:rsidRPr="005C0661">
        <w:rPr>
          <w:rFonts w:ascii="Times New Roman" w:hAnsi="Times New Roman" w:cs="Times New Roman"/>
          <w:sz w:val="28"/>
        </w:rPr>
        <w:t xml:space="preserve">: </w:t>
      </w:r>
    </w:p>
    <w:p w:rsidR="005C0661" w:rsidRPr="005C0661" w:rsidRDefault="005C0661" w:rsidP="005C06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5C0661">
        <w:rPr>
          <w:rFonts w:ascii="Times New Roman" w:hAnsi="Times New Roman" w:cs="Times New Roman"/>
          <w:sz w:val="28"/>
        </w:rPr>
        <w:t>мити руки та вмиватися перед сном;</w:t>
      </w:r>
    </w:p>
    <w:p w:rsidR="005C0661" w:rsidRPr="005C0661" w:rsidRDefault="005C0661" w:rsidP="005C06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5C0661">
        <w:rPr>
          <w:rFonts w:ascii="Times New Roman" w:hAnsi="Times New Roman" w:cs="Times New Roman"/>
          <w:sz w:val="28"/>
        </w:rPr>
        <w:t xml:space="preserve">роздягатися до сну та вдягатися </w:t>
      </w:r>
      <w:proofErr w:type="gramStart"/>
      <w:r w:rsidRPr="005C0661">
        <w:rPr>
          <w:rFonts w:ascii="Times New Roman" w:hAnsi="Times New Roman" w:cs="Times New Roman"/>
          <w:sz w:val="28"/>
        </w:rPr>
        <w:t>п</w:t>
      </w:r>
      <w:proofErr w:type="gramEnd"/>
      <w:r w:rsidRPr="005C0661">
        <w:rPr>
          <w:rFonts w:ascii="Times New Roman" w:hAnsi="Times New Roman" w:cs="Times New Roman"/>
          <w:sz w:val="28"/>
        </w:rPr>
        <w:t>ісля нього;</w:t>
      </w:r>
    </w:p>
    <w:p w:rsidR="005C0661" w:rsidRPr="005C0661" w:rsidRDefault="005C0661" w:rsidP="005C06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5C0661">
        <w:rPr>
          <w:rFonts w:ascii="Times New Roman" w:hAnsi="Times New Roman" w:cs="Times New Roman"/>
          <w:sz w:val="28"/>
        </w:rPr>
        <w:t xml:space="preserve">складати охайно речі на </w:t>
      </w:r>
      <w:proofErr w:type="gramStart"/>
      <w:r w:rsidRPr="005C0661">
        <w:rPr>
          <w:rFonts w:ascii="Times New Roman" w:hAnsi="Times New Roman" w:cs="Times New Roman"/>
          <w:sz w:val="28"/>
        </w:rPr>
        <w:t>ст</w:t>
      </w:r>
      <w:proofErr w:type="gramEnd"/>
      <w:r w:rsidRPr="005C0661">
        <w:rPr>
          <w:rFonts w:ascii="Times New Roman" w:hAnsi="Times New Roman" w:cs="Times New Roman"/>
          <w:sz w:val="28"/>
        </w:rPr>
        <w:t>ільчик, ставити взуття біля ліжка;</w:t>
      </w:r>
    </w:p>
    <w:p w:rsidR="005C0661" w:rsidRPr="005C0661" w:rsidRDefault="005C0661" w:rsidP="005C06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5C0661">
        <w:rPr>
          <w:rFonts w:ascii="Times New Roman" w:hAnsi="Times New Roman" w:cs="Times New Roman"/>
          <w:sz w:val="28"/>
        </w:rPr>
        <w:t>розстилати та застилати ліжко.</w:t>
      </w:r>
    </w:p>
    <w:p w:rsidR="00C10C6C" w:rsidRDefault="005C0661" w:rsidP="005C066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C0661">
        <w:rPr>
          <w:rFonts w:ascii="Times New Roman" w:hAnsi="Times New Roman" w:cs="Times New Roman"/>
          <w:b/>
          <w:bCs/>
          <w:sz w:val="28"/>
        </w:rPr>
        <w:t>Створюйте позитивний настрій</w:t>
      </w:r>
      <w:r w:rsidRPr="005C0661">
        <w:rPr>
          <w:rFonts w:ascii="Times New Roman" w:hAnsi="Times New Roman" w:cs="Times New Roman"/>
          <w:sz w:val="28"/>
        </w:rPr>
        <w:t xml:space="preserve"> у дітей </w:t>
      </w:r>
      <w:proofErr w:type="gramStart"/>
      <w:r w:rsidRPr="005C0661">
        <w:rPr>
          <w:rFonts w:ascii="Times New Roman" w:hAnsi="Times New Roman" w:cs="Times New Roman"/>
          <w:sz w:val="28"/>
        </w:rPr>
        <w:t>п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ід час умивання. Для цього використовуйте у </w:t>
      </w:r>
      <w:proofErr w:type="gramStart"/>
      <w:r w:rsidRPr="005C0661">
        <w:rPr>
          <w:rFonts w:ascii="Times New Roman" w:hAnsi="Times New Roman" w:cs="Times New Roman"/>
          <w:sz w:val="28"/>
        </w:rPr>
        <w:t>р</w:t>
      </w:r>
      <w:proofErr w:type="gramEnd"/>
      <w:r w:rsidRPr="005C0661">
        <w:rPr>
          <w:rFonts w:ascii="Times New Roman" w:hAnsi="Times New Roman" w:cs="Times New Roman"/>
          <w:sz w:val="28"/>
        </w:rPr>
        <w:t>ізних вікових групах тематичні потішки, промовлянки та вірші, що подані в </w:t>
      </w:r>
      <w:r w:rsidRPr="005C0661">
        <w:rPr>
          <w:rStyle w:val="Spanlink"/>
          <w:rFonts w:ascii="Times New Roman" w:hAnsi="Times New Roman" w:cs="Times New Roman"/>
          <w:sz w:val="28"/>
          <w:u w:val="single"/>
        </w:rPr>
        <w:t> </w:t>
      </w:r>
      <w:r w:rsidRPr="005C0661">
        <w:rPr>
          <w:rStyle w:val="Spanlink"/>
          <w:rFonts w:ascii="Times New Roman" w:hAnsi="Times New Roman" w:cs="Times New Roman"/>
          <w:i/>
          <w:iCs/>
          <w:sz w:val="28"/>
          <w:u w:val="single"/>
        </w:rPr>
        <w:t>Додатку 1</w:t>
      </w:r>
      <w:r w:rsidRPr="005C0661">
        <w:rPr>
          <w:rFonts w:ascii="Times New Roman" w:hAnsi="Times New Roman" w:cs="Times New Roman"/>
          <w:sz w:val="28"/>
        </w:rPr>
        <w:t>.</w:t>
      </w:r>
    </w:p>
    <w:p w:rsidR="005C0661" w:rsidRDefault="005C0661" w:rsidP="005C0661">
      <w:pPr>
        <w:pStyle w:val="a3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5C0661">
        <w:rPr>
          <w:rFonts w:ascii="Times New Roman" w:hAnsi="Times New Roman" w:cs="Times New Roman"/>
          <w:sz w:val="28"/>
          <w:u w:val="single"/>
        </w:rPr>
        <w:t>Для дітей раннього, молодшого й середнього дошкільного віку розстилають ліжка дорослі. Старші дошкільники роблять це самостійно.</w:t>
      </w:r>
    </w:p>
    <w:p w:rsidR="005C0661" w:rsidRPr="006A7DCE" w:rsidRDefault="005C0661" w:rsidP="005C0661">
      <w:pPr>
        <w:pStyle w:val="a3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7DCE">
        <w:rPr>
          <w:rFonts w:ascii="Times New Roman" w:hAnsi="Times New Roman" w:cs="Times New Roman"/>
          <w:b/>
          <w:sz w:val="36"/>
          <w:lang w:val="uk-UA"/>
        </w:rPr>
        <w:t>Індивідуальний підхід</w:t>
      </w:r>
    </w:p>
    <w:p w:rsidR="005C0661" w:rsidRDefault="005C0661" w:rsidP="005C066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C0661">
        <w:rPr>
          <w:rFonts w:ascii="Times New Roman" w:hAnsi="Times New Roman" w:cs="Times New Roman"/>
          <w:sz w:val="28"/>
          <w:lang w:val="uk-UA"/>
        </w:rPr>
        <w:t>Спостерігайте за поведінкою дітей з</w:t>
      </w:r>
      <w:r w:rsidRPr="005C0661">
        <w:rPr>
          <w:rFonts w:ascii="Times New Roman" w:hAnsi="Times New Roman" w:cs="Times New Roman"/>
          <w:sz w:val="28"/>
        </w:rPr>
        <w:t> </w:t>
      </w:r>
      <w:r w:rsidRPr="005C0661">
        <w:rPr>
          <w:rFonts w:ascii="Times New Roman" w:hAnsi="Times New Roman" w:cs="Times New Roman"/>
          <w:sz w:val="28"/>
          <w:lang w:val="uk-UA"/>
        </w:rPr>
        <w:t xml:space="preserve">перших днів відвідування ними закладу дошкільної освіти, щоб дізнатися про особливості їхнього засинання. </w:t>
      </w:r>
      <w:r w:rsidRPr="005C0661">
        <w:rPr>
          <w:rFonts w:ascii="Times New Roman" w:hAnsi="Times New Roman" w:cs="Times New Roman"/>
          <w:sz w:val="28"/>
        </w:rPr>
        <w:t>Буває так, що дитина, яка не спить удень удома, втомлюється та спокійно засинає в дитячому садку. Або удома дитина спить, а в садку — ні, тому що чекає батькі</w:t>
      </w:r>
      <w:proofErr w:type="gramStart"/>
      <w:r w:rsidRPr="005C0661">
        <w:rPr>
          <w:rFonts w:ascii="Times New Roman" w:hAnsi="Times New Roman" w:cs="Times New Roman"/>
          <w:sz w:val="28"/>
        </w:rPr>
        <w:t>в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C0661">
        <w:rPr>
          <w:rFonts w:ascii="Times New Roman" w:hAnsi="Times New Roman" w:cs="Times New Roman"/>
          <w:sz w:val="28"/>
        </w:rPr>
        <w:t>та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 боїться проспати момент їх приходу. </w:t>
      </w:r>
      <w:proofErr w:type="gramStart"/>
      <w:r w:rsidRPr="005C0661">
        <w:rPr>
          <w:rFonts w:ascii="Times New Roman" w:hAnsi="Times New Roman" w:cs="Times New Roman"/>
          <w:sz w:val="28"/>
        </w:rPr>
        <w:t>П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ід час підготовки до сну враховуйте </w:t>
      </w:r>
      <w:r w:rsidRPr="005C0661">
        <w:rPr>
          <w:rFonts w:ascii="Times New Roman" w:hAnsi="Times New Roman" w:cs="Times New Roman"/>
          <w:b/>
          <w:bCs/>
          <w:sz w:val="28"/>
        </w:rPr>
        <w:t>індивідуальні особливості</w:t>
      </w:r>
      <w:r w:rsidRPr="005C0661">
        <w:rPr>
          <w:rFonts w:ascii="Times New Roman" w:hAnsi="Times New Roman" w:cs="Times New Roman"/>
          <w:sz w:val="28"/>
        </w:rPr>
        <w:t xml:space="preserve"> кожної дитини. </w:t>
      </w:r>
      <w:proofErr w:type="gramStart"/>
      <w:r w:rsidRPr="005C0661">
        <w:rPr>
          <w:rFonts w:ascii="Times New Roman" w:hAnsi="Times New Roman" w:cs="Times New Roman"/>
          <w:sz w:val="28"/>
        </w:rPr>
        <w:t>Б</w:t>
      </w:r>
      <w:proofErr w:type="gramEnd"/>
      <w:r w:rsidRPr="005C0661">
        <w:rPr>
          <w:rFonts w:ascii="Times New Roman" w:hAnsi="Times New Roman" w:cs="Times New Roman"/>
          <w:sz w:val="28"/>
        </w:rPr>
        <w:t>ільше спілкуйтеся із вразливими дітьми, які не готові й не хочуть засинати вдень. Розкажіть їм про необхідність такого відпочинку в казковій формі або на прикладі з власного життя: «Кол</w:t>
      </w:r>
      <w:r>
        <w:rPr>
          <w:rFonts w:ascii="Times New Roman" w:hAnsi="Times New Roman" w:cs="Times New Roman"/>
          <w:sz w:val="28"/>
        </w:rPr>
        <w:t>и я була маленька, то також…».</w:t>
      </w:r>
    </w:p>
    <w:p w:rsidR="005C0661" w:rsidRPr="005C0661" w:rsidRDefault="005C0661" w:rsidP="005C0661">
      <w:pPr>
        <w:pStyle w:val="a3"/>
        <w:jc w:val="both"/>
        <w:rPr>
          <w:rFonts w:ascii="Times New Roman" w:hAnsi="Times New Roman" w:cs="Times New Roman"/>
          <w:sz w:val="36"/>
          <w:u w:val="single"/>
        </w:rPr>
      </w:pPr>
      <w:r w:rsidRPr="005C0661">
        <w:rPr>
          <w:rFonts w:ascii="Times New Roman" w:hAnsi="Times New Roman" w:cs="Times New Roman"/>
          <w:sz w:val="28"/>
          <w:u w:val="single"/>
        </w:rPr>
        <w:t xml:space="preserve">Будьте наполегливі, але в жодному разі не змушуйте дитину </w:t>
      </w:r>
      <w:proofErr w:type="gramStart"/>
      <w:r w:rsidRPr="005C0661">
        <w:rPr>
          <w:rFonts w:ascii="Times New Roman" w:hAnsi="Times New Roman" w:cs="Times New Roman"/>
          <w:sz w:val="28"/>
          <w:u w:val="single"/>
        </w:rPr>
        <w:t>до</w:t>
      </w:r>
      <w:proofErr w:type="gramEnd"/>
      <w:r w:rsidRPr="005C0661">
        <w:rPr>
          <w:rFonts w:ascii="Times New Roman" w:hAnsi="Times New Roman" w:cs="Times New Roman"/>
          <w:sz w:val="28"/>
          <w:u w:val="single"/>
        </w:rPr>
        <w:t xml:space="preserve"> сну. Запропонуйте просто полежати із заплющеними очима, помріяти, пофантазувати тощо. </w:t>
      </w:r>
      <w:r w:rsidRPr="005C0661">
        <w:rPr>
          <w:rFonts w:ascii="Times New Roman" w:hAnsi="Times New Roman" w:cs="Times New Roman"/>
          <w:sz w:val="36"/>
          <w:u w:val="single"/>
        </w:rPr>
        <w:t xml:space="preserve"> </w:t>
      </w:r>
    </w:p>
    <w:p w:rsidR="005C0661" w:rsidRPr="005C0661" w:rsidRDefault="005C0661" w:rsidP="005C066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C0661">
        <w:rPr>
          <w:rFonts w:ascii="Times New Roman" w:hAnsi="Times New Roman" w:cs="Times New Roman"/>
          <w:sz w:val="28"/>
        </w:rPr>
        <w:t>Дошкільники, які довго засинають, часто беруть у </w:t>
      </w:r>
      <w:proofErr w:type="gramStart"/>
      <w:r w:rsidRPr="005C0661">
        <w:rPr>
          <w:rFonts w:ascii="Times New Roman" w:hAnsi="Times New Roman" w:cs="Times New Roman"/>
          <w:sz w:val="28"/>
        </w:rPr>
        <w:t>л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іжко улюблену іграшку. Це може бути нова яскрава </w:t>
      </w:r>
      <w:proofErr w:type="gramStart"/>
      <w:r w:rsidRPr="005C0661">
        <w:rPr>
          <w:rFonts w:ascii="Times New Roman" w:hAnsi="Times New Roman" w:cs="Times New Roman"/>
          <w:sz w:val="28"/>
        </w:rPr>
        <w:t>р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іч, кудлатий песик чи стара лялька. Стежте, щоб іграшка була чистою і безпечною, не містила </w:t>
      </w:r>
      <w:proofErr w:type="gramStart"/>
      <w:r w:rsidRPr="005C0661">
        <w:rPr>
          <w:rFonts w:ascii="Times New Roman" w:hAnsi="Times New Roman" w:cs="Times New Roman"/>
          <w:sz w:val="28"/>
        </w:rPr>
        <w:t>др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ібних деталей. Вона нагадує про </w:t>
      </w:r>
      <w:proofErr w:type="gramStart"/>
      <w:r w:rsidRPr="005C0661">
        <w:rPr>
          <w:rFonts w:ascii="Times New Roman" w:hAnsi="Times New Roman" w:cs="Times New Roman"/>
          <w:sz w:val="28"/>
        </w:rPr>
        <w:t>р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ідну домівку, маму, заспокоює, допомагає заснути. Спілкування з нею перед сном може бути заспокійливим ритуалом перед засинанням </w:t>
      </w:r>
      <w:proofErr w:type="gramStart"/>
      <w:r w:rsidRPr="005C0661">
        <w:rPr>
          <w:rFonts w:ascii="Times New Roman" w:hAnsi="Times New Roman" w:cs="Times New Roman"/>
          <w:sz w:val="28"/>
        </w:rPr>
        <w:t>п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ід час адаптації. Дитина у розмові з іграшкою розповість про свої переживання, а вихователь матиме змогу краще зрозуміти її, більше дізнатися про її вподобання, бажання тощо. Проте діти мають розуміти: іграшка лише спить поруч із ними, а не перебуває постійно — на заняттях, </w:t>
      </w:r>
      <w:proofErr w:type="gramStart"/>
      <w:r w:rsidRPr="005C0661">
        <w:rPr>
          <w:rFonts w:ascii="Times New Roman" w:hAnsi="Times New Roman" w:cs="Times New Roman"/>
          <w:sz w:val="28"/>
        </w:rPr>
        <w:t>п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ід час їжі, </w:t>
      </w:r>
      <w:r w:rsidRPr="005C0661">
        <w:rPr>
          <w:rFonts w:ascii="Times New Roman" w:hAnsi="Times New Roman" w:cs="Times New Roman"/>
          <w:sz w:val="28"/>
        </w:rPr>
        <w:lastRenderedPageBreak/>
        <w:t xml:space="preserve">прогулянки тощо. Поступово малюки звикнуть засинати без свого іграшкового друга. </w:t>
      </w:r>
    </w:p>
    <w:p w:rsidR="005C0661" w:rsidRPr="005C0661" w:rsidRDefault="005C0661" w:rsidP="005C066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A7DCE">
        <w:rPr>
          <w:rFonts w:ascii="Times New Roman" w:hAnsi="Times New Roman" w:cs="Times New Roman"/>
          <w:b/>
          <w:sz w:val="36"/>
        </w:rPr>
        <w:t>П</w:t>
      </w:r>
      <w:proofErr w:type="gramEnd"/>
      <w:r w:rsidRPr="006A7DCE">
        <w:rPr>
          <w:rFonts w:ascii="Times New Roman" w:hAnsi="Times New Roman" w:cs="Times New Roman"/>
          <w:b/>
          <w:sz w:val="36"/>
        </w:rPr>
        <w:t>ідготовка дітей до сну</w:t>
      </w:r>
    </w:p>
    <w:p w:rsidR="005C0661" w:rsidRPr="005C0661" w:rsidRDefault="005C0661" w:rsidP="005C0661">
      <w:pPr>
        <w:pStyle w:val="a3"/>
        <w:jc w:val="both"/>
        <w:rPr>
          <w:rFonts w:ascii="Times New Roman" w:hAnsi="Times New Roman" w:cs="Times New Roman"/>
          <w:sz w:val="28"/>
        </w:rPr>
      </w:pPr>
      <w:r w:rsidRPr="005C0661">
        <w:rPr>
          <w:rFonts w:ascii="Times New Roman" w:hAnsi="Times New Roman" w:cs="Times New Roman"/>
          <w:sz w:val="28"/>
        </w:rPr>
        <w:t xml:space="preserve">Готувати </w:t>
      </w:r>
      <w:proofErr w:type="gramStart"/>
      <w:r w:rsidRPr="005C0661">
        <w:rPr>
          <w:rFonts w:ascii="Times New Roman" w:hAnsi="Times New Roman" w:cs="Times New Roman"/>
          <w:sz w:val="28"/>
        </w:rPr>
        <w:t>до</w:t>
      </w:r>
      <w:proofErr w:type="gramEnd"/>
      <w:r w:rsidRPr="005C0661">
        <w:rPr>
          <w:rFonts w:ascii="Times New Roman" w:hAnsi="Times New Roman" w:cs="Times New Roman"/>
          <w:sz w:val="28"/>
        </w:rPr>
        <w:t xml:space="preserve"> сну групу дітей можна в </w:t>
      </w:r>
      <w:r w:rsidRPr="005C0661">
        <w:rPr>
          <w:rFonts w:ascii="Times New Roman" w:hAnsi="Times New Roman" w:cs="Times New Roman"/>
          <w:b/>
          <w:bCs/>
          <w:sz w:val="28"/>
        </w:rPr>
        <w:t>двох напрямах</w:t>
      </w:r>
      <w:r w:rsidRPr="005C0661">
        <w:rPr>
          <w:rFonts w:ascii="Times New Roman" w:hAnsi="Times New Roman" w:cs="Times New Roman"/>
          <w:sz w:val="28"/>
        </w:rPr>
        <w:t xml:space="preserve">: </w:t>
      </w:r>
    </w:p>
    <w:p w:rsidR="005C0661" w:rsidRPr="005C0661" w:rsidRDefault="005C0661" w:rsidP="005C066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5C0661">
        <w:rPr>
          <w:rFonts w:ascii="Times New Roman" w:hAnsi="Times New Roman" w:cs="Times New Roman"/>
          <w:sz w:val="28"/>
        </w:rPr>
        <w:t>заохочувально-емоційний;</w:t>
      </w:r>
    </w:p>
    <w:p w:rsidR="005C0661" w:rsidRPr="005C0661" w:rsidRDefault="005C0661" w:rsidP="005C066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5C0661">
        <w:rPr>
          <w:rFonts w:ascii="Times New Roman" w:hAnsi="Times New Roman" w:cs="Times New Roman"/>
          <w:sz w:val="28"/>
        </w:rPr>
        <w:t>релаксаційний.</w:t>
      </w:r>
    </w:p>
    <w:p w:rsidR="00AE0651" w:rsidRPr="00AE0651" w:rsidRDefault="00AE0651" w:rsidP="00AE065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AE0651">
        <w:rPr>
          <w:rFonts w:ascii="Times New Roman" w:hAnsi="Times New Roman" w:cs="Times New Roman"/>
          <w:sz w:val="28"/>
        </w:rPr>
        <w:t xml:space="preserve">Аби </w:t>
      </w:r>
      <w:r w:rsidRPr="00AE0651">
        <w:rPr>
          <w:rFonts w:ascii="Times New Roman" w:hAnsi="Times New Roman" w:cs="Times New Roman"/>
          <w:i/>
          <w:iCs/>
          <w:sz w:val="28"/>
        </w:rPr>
        <w:t xml:space="preserve">заохотити дітей </w:t>
      </w:r>
      <w:proofErr w:type="gramStart"/>
      <w:r w:rsidRPr="00AE0651">
        <w:rPr>
          <w:rFonts w:ascii="Times New Roman" w:hAnsi="Times New Roman" w:cs="Times New Roman"/>
          <w:i/>
          <w:iCs/>
          <w:sz w:val="28"/>
        </w:rPr>
        <w:t>до</w:t>
      </w:r>
      <w:proofErr w:type="gramEnd"/>
      <w:r w:rsidRPr="00AE0651">
        <w:rPr>
          <w:rFonts w:ascii="Times New Roman" w:hAnsi="Times New Roman" w:cs="Times New Roman"/>
          <w:i/>
          <w:iCs/>
          <w:sz w:val="28"/>
        </w:rPr>
        <w:t xml:space="preserve"> сну</w:t>
      </w:r>
      <w:r w:rsidRPr="00AE0651">
        <w:rPr>
          <w:rFonts w:ascii="Times New Roman" w:hAnsi="Times New Roman" w:cs="Times New Roman"/>
          <w:sz w:val="28"/>
        </w:rPr>
        <w:t xml:space="preserve">, проведіть перед ним спокійну </w:t>
      </w:r>
      <w:r w:rsidR="009E68C4">
        <w:rPr>
          <w:rFonts w:ascii="Times New Roman" w:hAnsi="Times New Roman" w:cs="Times New Roman"/>
          <w:sz w:val="28"/>
        </w:rPr>
        <w:t>гру. Наприклад, спонукайте діт</w:t>
      </w:r>
      <w:r w:rsidR="009E68C4">
        <w:rPr>
          <w:rFonts w:ascii="Times New Roman" w:hAnsi="Times New Roman" w:cs="Times New Roman"/>
          <w:sz w:val="28"/>
          <w:lang w:val="uk-UA"/>
        </w:rPr>
        <w:t>ям</w:t>
      </w:r>
      <w:r w:rsidRPr="00AE0651">
        <w:rPr>
          <w:rFonts w:ascii="Times New Roman" w:hAnsi="Times New Roman" w:cs="Times New Roman"/>
          <w:sz w:val="28"/>
        </w:rPr>
        <w:t xml:space="preserve"> </w:t>
      </w:r>
      <w:r w:rsidRPr="00AE0651">
        <w:rPr>
          <w:rFonts w:ascii="Times New Roman" w:hAnsi="Times New Roman" w:cs="Times New Roman"/>
          <w:b/>
          <w:bCs/>
          <w:sz w:val="28"/>
        </w:rPr>
        <w:t>віком від двох до чотирьох років</w:t>
      </w:r>
      <w:r w:rsidRPr="00AE065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0651">
        <w:rPr>
          <w:rFonts w:ascii="Times New Roman" w:hAnsi="Times New Roman" w:cs="Times New Roman"/>
          <w:sz w:val="28"/>
        </w:rPr>
        <w:t>в</w:t>
      </w:r>
      <w:proofErr w:type="gramEnd"/>
      <w:r w:rsidRPr="00AE0651">
        <w:rPr>
          <w:rFonts w:ascii="Times New Roman" w:hAnsi="Times New Roman" w:cs="Times New Roman"/>
          <w:sz w:val="28"/>
        </w:rPr>
        <w:t>ідтворити рухами слова вірша або пісеньки про сон. Відтак спонукайте малюків прибрати іграшки, створивши ігрову ситуацію: «Іграшки втомилися і хочуть спати, треба ї</w:t>
      </w:r>
      <w:proofErr w:type="gramStart"/>
      <w:r w:rsidRPr="00AE0651">
        <w:rPr>
          <w:rFonts w:ascii="Times New Roman" w:hAnsi="Times New Roman" w:cs="Times New Roman"/>
          <w:sz w:val="28"/>
        </w:rPr>
        <w:t>м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 допомогти знайти свої будиночки». У процесі гри похваліть малюків за те, що вони </w:t>
      </w:r>
      <w:proofErr w:type="gramStart"/>
      <w:r w:rsidRPr="00AE0651">
        <w:rPr>
          <w:rFonts w:ascii="Times New Roman" w:hAnsi="Times New Roman" w:cs="Times New Roman"/>
          <w:sz w:val="28"/>
        </w:rPr>
        <w:t>п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іклуються про іграшки, запропонуйте показати своїм іграшковим друзям, як правильно вкладатися в ліжечка і швидко засинати. </w:t>
      </w:r>
    </w:p>
    <w:p w:rsidR="00AE0651" w:rsidRPr="00AE0651" w:rsidRDefault="00AE0651" w:rsidP="00AE0651">
      <w:pPr>
        <w:pStyle w:val="a3"/>
        <w:jc w:val="both"/>
        <w:rPr>
          <w:rFonts w:ascii="Times New Roman" w:hAnsi="Times New Roman" w:cs="Times New Roman"/>
          <w:sz w:val="28"/>
        </w:rPr>
      </w:pPr>
      <w:r w:rsidRPr="00AE0651">
        <w:rPr>
          <w:rFonts w:ascii="Times New Roman" w:hAnsi="Times New Roman" w:cs="Times New Roman"/>
          <w:b/>
          <w:bCs/>
          <w:sz w:val="28"/>
        </w:rPr>
        <w:t>Старшим дошкільникам</w:t>
      </w:r>
      <w:r w:rsidRPr="00AE065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0651">
        <w:rPr>
          <w:rFonts w:ascii="Times New Roman" w:hAnsi="Times New Roman" w:cs="Times New Roman"/>
          <w:sz w:val="28"/>
        </w:rPr>
        <w:t>п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ід час </w:t>
      </w:r>
      <w:r w:rsidRPr="00AE0651">
        <w:rPr>
          <w:rFonts w:ascii="Times New Roman" w:hAnsi="Times New Roman" w:cs="Times New Roman"/>
          <w:i/>
          <w:iCs/>
          <w:sz w:val="28"/>
        </w:rPr>
        <w:t>хвилинки роздумів</w:t>
      </w:r>
      <w:r w:rsidRPr="00AE0651">
        <w:rPr>
          <w:rFonts w:ascii="Times New Roman" w:hAnsi="Times New Roman" w:cs="Times New Roman"/>
          <w:sz w:val="28"/>
        </w:rPr>
        <w:t xml:space="preserve"> запропонуйте пригадати, що вони робили протягом дня, у що гралися, що нового дізналися під час прогулянки. Нагадайте про </w:t>
      </w:r>
      <w:proofErr w:type="gramStart"/>
      <w:r w:rsidRPr="00AE0651">
        <w:rPr>
          <w:rFonts w:ascii="Times New Roman" w:hAnsi="Times New Roman" w:cs="Times New Roman"/>
          <w:sz w:val="28"/>
        </w:rPr>
        <w:t>м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ісця, де вони побували вдень. Наприклад, про фруктовий сад або парк. Запропонуйте дітям заплющити очі і уявити все те, що </w:t>
      </w:r>
      <w:proofErr w:type="gramStart"/>
      <w:r w:rsidRPr="00AE0651">
        <w:rPr>
          <w:rFonts w:ascii="Times New Roman" w:hAnsi="Times New Roman" w:cs="Times New Roman"/>
          <w:sz w:val="28"/>
        </w:rPr>
        <w:t>вони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 бачили. Говоріть повільно, тихим і спокійним голосом. </w:t>
      </w:r>
      <w:proofErr w:type="gramStart"/>
      <w:r w:rsidRPr="00AE0651">
        <w:rPr>
          <w:rFonts w:ascii="Times New Roman" w:hAnsi="Times New Roman" w:cs="Times New Roman"/>
          <w:sz w:val="28"/>
        </w:rPr>
        <w:t>Добирайте цікаві історії про тварин-рятівник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ів, доброзичливих людей тощо. </w:t>
      </w:r>
    </w:p>
    <w:p w:rsidR="005C0661" w:rsidRPr="00AE0651" w:rsidRDefault="00AE0651" w:rsidP="00AE0651">
      <w:pPr>
        <w:pStyle w:val="a3"/>
        <w:jc w:val="both"/>
        <w:rPr>
          <w:rFonts w:ascii="Times New Roman" w:hAnsi="Times New Roman" w:cs="Times New Roman"/>
          <w:sz w:val="36"/>
        </w:rPr>
      </w:pPr>
      <w:r w:rsidRPr="00AE0651">
        <w:rPr>
          <w:rFonts w:ascii="Times New Roman" w:hAnsi="Times New Roman" w:cs="Times New Roman"/>
          <w:sz w:val="28"/>
        </w:rPr>
        <w:t xml:space="preserve">Емоційно </w:t>
      </w:r>
      <w:proofErr w:type="gramStart"/>
      <w:r w:rsidRPr="00AE0651">
        <w:rPr>
          <w:rFonts w:ascii="Times New Roman" w:hAnsi="Times New Roman" w:cs="Times New Roman"/>
          <w:sz w:val="28"/>
        </w:rPr>
        <w:t>п</w:t>
      </w:r>
      <w:proofErr w:type="gramEnd"/>
      <w:r w:rsidRPr="00AE0651">
        <w:rPr>
          <w:rFonts w:ascii="Times New Roman" w:hAnsi="Times New Roman" w:cs="Times New Roman"/>
          <w:sz w:val="28"/>
        </w:rPr>
        <w:t>ідготувати дітей до сну допоможе жарт.</w:t>
      </w:r>
    </w:p>
    <w:p w:rsidR="00AE0651" w:rsidRDefault="00AE0651" w:rsidP="00AE065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AE0651">
        <w:rPr>
          <w:rFonts w:ascii="Times New Roman" w:hAnsi="Times New Roman" w:cs="Times New Roman"/>
          <w:sz w:val="28"/>
        </w:rPr>
        <w:t xml:space="preserve">Упіймайте чийсь сонний </w:t>
      </w:r>
      <w:proofErr w:type="gramStart"/>
      <w:r w:rsidRPr="00AE0651">
        <w:rPr>
          <w:rFonts w:ascii="Times New Roman" w:hAnsi="Times New Roman" w:cs="Times New Roman"/>
          <w:sz w:val="28"/>
        </w:rPr>
        <w:t>погляд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 і прогов</w:t>
      </w:r>
      <w:r>
        <w:rPr>
          <w:rFonts w:ascii="Times New Roman" w:hAnsi="Times New Roman" w:cs="Times New Roman"/>
          <w:sz w:val="28"/>
        </w:rPr>
        <w:t>оріть без акцентування уваги н</w:t>
      </w:r>
    </w:p>
    <w:p w:rsidR="00AE0651" w:rsidRPr="00AE0651" w:rsidRDefault="00AE0651" w:rsidP="00AE0651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E0651">
        <w:rPr>
          <w:rFonts w:ascii="Times New Roman" w:hAnsi="Times New Roman" w:cs="Times New Roman"/>
          <w:sz w:val="28"/>
        </w:rPr>
        <w:t xml:space="preserve">дитині: </w:t>
      </w:r>
      <w:r w:rsidRPr="00AE0651">
        <w:rPr>
          <w:rFonts w:ascii="Times New Roman" w:hAnsi="Times New Roman" w:cs="Times New Roman"/>
          <w:b/>
          <w:sz w:val="28"/>
        </w:rPr>
        <w:t>«Чиїсь оченятка вже дуже втомилися! А ніженьки набігалися й</w:t>
      </w:r>
    </w:p>
    <w:p w:rsidR="00AE0651" w:rsidRPr="00AE0651" w:rsidRDefault="00AE0651" w:rsidP="00AE0651">
      <w:pPr>
        <w:pStyle w:val="a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E0651">
        <w:rPr>
          <w:rFonts w:ascii="Times New Roman" w:hAnsi="Times New Roman" w:cs="Times New Roman"/>
          <w:b/>
          <w:sz w:val="28"/>
        </w:rPr>
        <w:t>просять відпочити!».</w:t>
      </w:r>
    </w:p>
    <w:p w:rsidR="00AE0651" w:rsidRPr="00AE0651" w:rsidRDefault="00AE0651" w:rsidP="00AE065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AE0651">
        <w:rPr>
          <w:rFonts w:ascii="Times New Roman" w:hAnsi="Times New Roman" w:cs="Times New Roman"/>
          <w:sz w:val="28"/>
        </w:rPr>
        <w:t xml:space="preserve">Це обов’язково викличне усмішку дітей та приверне їхню увагу до самопочуття. Пригадайте разом, що </w:t>
      </w:r>
      <w:proofErr w:type="gramStart"/>
      <w:r w:rsidRPr="00AE0651">
        <w:rPr>
          <w:rFonts w:ascii="Times New Roman" w:hAnsi="Times New Roman" w:cs="Times New Roman"/>
          <w:sz w:val="28"/>
        </w:rPr>
        <w:t>вони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 робили упродовж першої половини дня, запитайте про позитивні враження, налаштуйте на сон віршованими рядками. </w:t>
      </w:r>
    </w:p>
    <w:p w:rsidR="00AE0651" w:rsidRDefault="00AE0651" w:rsidP="00220775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AE0651">
        <w:rPr>
          <w:rFonts w:ascii="Times New Roman" w:hAnsi="Times New Roman" w:cs="Times New Roman"/>
          <w:sz w:val="28"/>
        </w:rPr>
        <w:t xml:space="preserve">Вірші можуть стати традиційним невід’ємним елементом ритуалу </w:t>
      </w:r>
      <w:proofErr w:type="gramStart"/>
      <w:r w:rsidRPr="00AE0651">
        <w:rPr>
          <w:rFonts w:ascii="Times New Roman" w:hAnsi="Times New Roman" w:cs="Times New Roman"/>
          <w:sz w:val="28"/>
        </w:rPr>
        <w:t>п</w:t>
      </w:r>
      <w:proofErr w:type="gramEnd"/>
      <w:r w:rsidRPr="00AE0651">
        <w:rPr>
          <w:rFonts w:ascii="Times New Roman" w:hAnsi="Times New Roman" w:cs="Times New Roman"/>
          <w:sz w:val="28"/>
        </w:rPr>
        <w:t>ідготовки до сну.</w:t>
      </w:r>
    </w:p>
    <w:p w:rsidR="00AE0651" w:rsidRPr="00AE0651" w:rsidRDefault="00AE0651" w:rsidP="00AE0651">
      <w:pPr>
        <w:pStyle w:val="a3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AE0651">
        <w:rPr>
          <w:rFonts w:ascii="Times New Roman" w:hAnsi="Times New Roman" w:cs="Times New Roman"/>
          <w:sz w:val="28"/>
        </w:rPr>
        <w:t xml:space="preserve">Налаштувати дітей на сон дасть змогу такий </w:t>
      </w:r>
      <w:r w:rsidRPr="00AE0651">
        <w:rPr>
          <w:rFonts w:ascii="Times New Roman" w:hAnsi="Times New Roman" w:cs="Times New Roman"/>
          <w:i/>
          <w:iCs/>
          <w:sz w:val="28"/>
        </w:rPr>
        <w:t xml:space="preserve">релаксаційний засіб </w:t>
      </w:r>
      <w:r w:rsidRPr="00AE0651">
        <w:rPr>
          <w:rFonts w:ascii="Times New Roman" w:hAnsi="Times New Roman" w:cs="Times New Roman"/>
          <w:sz w:val="28"/>
        </w:rPr>
        <w:t xml:space="preserve">— </w:t>
      </w:r>
      <w:r w:rsidRPr="00AE0651">
        <w:rPr>
          <w:rFonts w:ascii="Times New Roman" w:hAnsi="Times New Roman" w:cs="Times New Roman"/>
          <w:b/>
          <w:bCs/>
          <w:sz w:val="28"/>
        </w:rPr>
        <w:t>вправи на дихання</w:t>
      </w:r>
      <w:r w:rsidRPr="00AE0651">
        <w:rPr>
          <w:rFonts w:ascii="Times New Roman" w:hAnsi="Times New Roman" w:cs="Times New Roman"/>
          <w:sz w:val="28"/>
        </w:rPr>
        <w:t>. Запропонуйте дітям лягти на спину й три-чотири рази глибоко вдихнути та видихнути. Регулюйте темп дихання дошкільникі</w:t>
      </w:r>
      <w:proofErr w:type="gramStart"/>
      <w:r w:rsidRPr="00AE0651">
        <w:rPr>
          <w:rFonts w:ascii="Times New Roman" w:hAnsi="Times New Roman" w:cs="Times New Roman"/>
          <w:sz w:val="28"/>
        </w:rPr>
        <w:t>в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 словами «вдихнули — видихнули». Такі вправи виконують без музичного супроводу. </w:t>
      </w:r>
      <w:proofErr w:type="gramStart"/>
      <w:r w:rsidRPr="00AE0651">
        <w:rPr>
          <w:rFonts w:ascii="Times New Roman" w:hAnsi="Times New Roman" w:cs="Times New Roman"/>
          <w:sz w:val="28"/>
        </w:rPr>
        <w:t>П</w:t>
      </w:r>
      <w:proofErr w:type="gramEnd"/>
      <w:r w:rsidRPr="00AE0651">
        <w:rPr>
          <w:rFonts w:ascii="Times New Roman" w:hAnsi="Times New Roman" w:cs="Times New Roman"/>
          <w:sz w:val="28"/>
        </w:rPr>
        <w:t>ід час дихальних вправ задіюйте уяву дітей.</w:t>
      </w:r>
      <w:r w:rsidRPr="00AE0651">
        <w:rPr>
          <w:rFonts w:ascii="Times New Roman" w:hAnsi="Times New Roman" w:cs="Times New Roman"/>
          <w:sz w:val="28"/>
        </w:rPr>
        <w:br/>
      </w:r>
      <w:r w:rsidRPr="00AE0651">
        <w:rPr>
          <w:rFonts w:ascii="Times New Roman" w:hAnsi="Times New Roman" w:cs="Times New Roman"/>
          <w:sz w:val="28"/>
          <w:u w:val="single"/>
        </w:rPr>
        <w:t xml:space="preserve">Запропонуйте дітям уявити, що в їхніх животиках заховалася жовта повітряна кулька. Коли діти дихають, кулька то </w:t>
      </w:r>
      <w:proofErr w:type="gramStart"/>
      <w:r w:rsidRPr="00AE0651">
        <w:rPr>
          <w:rFonts w:ascii="Times New Roman" w:hAnsi="Times New Roman" w:cs="Times New Roman"/>
          <w:sz w:val="28"/>
          <w:u w:val="single"/>
        </w:rPr>
        <w:t>надувається</w:t>
      </w:r>
      <w:proofErr w:type="gramEnd"/>
      <w:r w:rsidRPr="00AE0651">
        <w:rPr>
          <w:rFonts w:ascii="Times New Roman" w:hAnsi="Times New Roman" w:cs="Times New Roman"/>
          <w:sz w:val="28"/>
          <w:u w:val="single"/>
        </w:rPr>
        <w:t xml:space="preserve">, то здувається. </w:t>
      </w:r>
    </w:p>
    <w:p w:rsidR="00AE0651" w:rsidRPr="00AE0651" w:rsidRDefault="00AE0651" w:rsidP="00AE0651">
      <w:pPr>
        <w:pStyle w:val="a3"/>
        <w:jc w:val="both"/>
        <w:rPr>
          <w:rFonts w:ascii="Times New Roman" w:hAnsi="Times New Roman" w:cs="Times New Roman"/>
          <w:sz w:val="28"/>
        </w:rPr>
      </w:pPr>
      <w:r w:rsidRPr="00AE0651">
        <w:rPr>
          <w:rFonts w:ascii="Times New Roman" w:hAnsi="Times New Roman" w:cs="Times New Roman"/>
          <w:sz w:val="28"/>
        </w:rPr>
        <w:t xml:space="preserve">Відтак увімкніть спокійну музику. Музика має лунати </w:t>
      </w:r>
      <w:proofErr w:type="gramStart"/>
      <w:r w:rsidRPr="00AE0651">
        <w:rPr>
          <w:rFonts w:ascii="Times New Roman" w:hAnsi="Times New Roman" w:cs="Times New Roman"/>
          <w:sz w:val="28"/>
        </w:rPr>
        <w:t>тихо й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 слугувати загальним фоном процесу засинання. Вона створює умови для релаксації: заспокоює дітей, знімає збудження. Звуки музики сприяють спокійному та швидкому засинанню. Використовуйте музику релаксаційного характеру, зокрема: </w:t>
      </w:r>
    </w:p>
    <w:p w:rsidR="00AE0651" w:rsidRPr="00AE0651" w:rsidRDefault="00AE0651" w:rsidP="00AE06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AE0651">
        <w:rPr>
          <w:rFonts w:ascii="Times New Roman" w:hAnsi="Times New Roman" w:cs="Times New Roman"/>
          <w:sz w:val="28"/>
        </w:rPr>
        <w:t>музичні твори Джеймса Ласта, Поля Моріа;</w:t>
      </w:r>
    </w:p>
    <w:p w:rsidR="00AE0651" w:rsidRPr="00AE0651" w:rsidRDefault="00AE0651" w:rsidP="00AE065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AE0651">
        <w:rPr>
          <w:rFonts w:ascii="Times New Roman" w:hAnsi="Times New Roman" w:cs="Times New Roman"/>
          <w:sz w:val="28"/>
        </w:rPr>
        <w:lastRenderedPageBreak/>
        <w:t>мелодії зі збірок «Натхнення» серії «Відтінки настрою», «Симфонія почутті</w:t>
      </w:r>
      <w:proofErr w:type="gramStart"/>
      <w:r w:rsidRPr="00AE0651">
        <w:rPr>
          <w:rFonts w:ascii="Times New Roman" w:hAnsi="Times New Roman" w:cs="Times New Roman"/>
          <w:sz w:val="28"/>
        </w:rPr>
        <w:t>в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» серії «Музика для душі». </w:t>
      </w:r>
    </w:p>
    <w:p w:rsidR="00AE0651" w:rsidRPr="006A7DCE" w:rsidRDefault="00AE0651" w:rsidP="00AE065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A7DCE">
        <w:rPr>
          <w:rFonts w:ascii="Times New Roman" w:hAnsi="Times New Roman" w:cs="Times New Roman"/>
          <w:b/>
          <w:sz w:val="36"/>
        </w:rPr>
        <w:t xml:space="preserve">Подорож у Казкову </w:t>
      </w:r>
      <w:proofErr w:type="gramStart"/>
      <w:r w:rsidRPr="006A7DCE">
        <w:rPr>
          <w:rFonts w:ascii="Times New Roman" w:hAnsi="Times New Roman" w:cs="Times New Roman"/>
          <w:b/>
          <w:sz w:val="36"/>
        </w:rPr>
        <w:t>країну</w:t>
      </w:r>
      <w:proofErr w:type="gramEnd"/>
    </w:p>
    <w:p w:rsidR="00AE0651" w:rsidRPr="00AE0651" w:rsidRDefault="00AE0651" w:rsidP="00AE0651">
      <w:pPr>
        <w:pStyle w:val="a3"/>
        <w:jc w:val="both"/>
        <w:rPr>
          <w:rFonts w:ascii="Times New Roman" w:hAnsi="Times New Roman" w:cs="Times New Roman"/>
          <w:sz w:val="28"/>
        </w:rPr>
      </w:pPr>
      <w:r w:rsidRPr="00AE0651">
        <w:rPr>
          <w:rFonts w:ascii="Times New Roman" w:hAnsi="Times New Roman" w:cs="Times New Roman"/>
          <w:sz w:val="28"/>
        </w:rPr>
        <w:t>Щоб діти заснули, почитайте ї</w:t>
      </w:r>
      <w:proofErr w:type="gramStart"/>
      <w:r w:rsidRPr="00AE0651">
        <w:rPr>
          <w:rFonts w:ascii="Times New Roman" w:hAnsi="Times New Roman" w:cs="Times New Roman"/>
          <w:sz w:val="28"/>
        </w:rPr>
        <w:t>м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 казку. </w:t>
      </w:r>
      <w:proofErr w:type="gramStart"/>
      <w:r w:rsidRPr="00AE0651">
        <w:rPr>
          <w:rFonts w:ascii="Times New Roman" w:hAnsi="Times New Roman" w:cs="Times New Roman"/>
          <w:sz w:val="28"/>
        </w:rPr>
        <w:t>П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ідтримуйте атмосферу казкової подорожі у світ сновидінь, мрій і фантазій. </w:t>
      </w:r>
    </w:p>
    <w:p w:rsidR="00AE0651" w:rsidRPr="00AE0651" w:rsidRDefault="00AE0651" w:rsidP="00AE0651">
      <w:pPr>
        <w:pStyle w:val="a3"/>
        <w:jc w:val="both"/>
        <w:rPr>
          <w:rFonts w:ascii="Times New Roman" w:hAnsi="Times New Roman" w:cs="Times New Roman"/>
          <w:sz w:val="28"/>
        </w:rPr>
      </w:pPr>
      <w:r w:rsidRPr="00AE0651">
        <w:rPr>
          <w:rFonts w:ascii="Times New Roman" w:hAnsi="Times New Roman" w:cs="Times New Roman"/>
          <w:sz w:val="28"/>
        </w:rPr>
        <w:t xml:space="preserve">Якщо діти збуджені й довго не можуть заспокоїтися, проведіть хвилинку фантазування або мріяння. </w:t>
      </w:r>
      <w:proofErr w:type="gramStart"/>
      <w:r w:rsidRPr="00AE0651">
        <w:rPr>
          <w:rFonts w:ascii="Times New Roman" w:hAnsi="Times New Roman" w:cs="Times New Roman"/>
          <w:sz w:val="28"/>
        </w:rPr>
        <w:t>Хай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 діти подумають про щось приємне. Такі хвилинки фантазування і мріяння спрямовуйте на розвиток творчої уяви дітей, спонукайте їх уявляти те, що </w:t>
      </w:r>
      <w:proofErr w:type="gramStart"/>
      <w:r w:rsidRPr="00AE0651">
        <w:rPr>
          <w:rFonts w:ascii="Times New Roman" w:hAnsi="Times New Roman" w:cs="Times New Roman"/>
          <w:sz w:val="28"/>
        </w:rPr>
        <w:t>вони</w:t>
      </w:r>
      <w:proofErr w:type="gramEnd"/>
      <w:r w:rsidRPr="00AE0651">
        <w:rPr>
          <w:rFonts w:ascii="Times New Roman" w:hAnsi="Times New Roman" w:cs="Times New Roman"/>
          <w:sz w:val="28"/>
        </w:rPr>
        <w:t xml:space="preserve"> хотіли б побачити уві сні. </w:t>
      </w:r>
    </w:p>
    <w:p w:rsidR="001C7994" w:rsidRDefault="00AE0651" w:rsidP="001C7994">
      <w:pPr>
        <w:pStyle w:val="inline-p"/>
        <w:jc w:val="both"/>
        <w:rPr>
          <w:rFonts w:ascii="Times New Roman" w:hAnsi="Times New Roman" w:cs="Times New Roman"/>
          <w:sz w:val="28"/>
          <w:lang w:val="uk-UA"/>
        </w:rPr>
      </w:pPr>
      <w:r w:rsidRPr="00AE0651">
        <w:rPr>
          <w:rFonts w:ascii="Times New Roman" w:hAnsi="Times New Roman" w:cs="Times New Roman"/>
          <w:sz w:val="28"/>
        </w:rPr>
        <w:t xml:space="preserve">Застосуйте прийом «Чарівний сон». Казковий персонаж Фея сну — вихователь або </w:t>
      </w:r>
      <w:proofErr w:type="gramStart"/>
      <w:r w:rsidRPr="00AE0651">
        <w:rPr>
          <w:rFonts w:ascii="Times New Roman" w:hAnsi="Times New Roman" w:cs="Times New Roman"/>
          <w:sz w:val="28"/>
        </w:rPr>
        <w:t>лялька</w:t>
      </w:r>
      <w:proofErr w:type="gramEnd"/>
      <w:r w:rsidRPr="00AE0651">
        <w:rPr>
          <w:rFonts w:ascii="Times New Roman" w:hAnsi="Times New Roman" w:cs="Times New Roman"/>
          <w:sz w:val="28"/>
        </w:rPr>
        <w:t>.</w:t>
      </w:r>
    </w:p>
    <w:p w:rsidR="001C7994" w:rsidRDefault="001C7994" w:rsidP="00220775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1C7994">
        <w:rPr>
          <w:rFonts w:ascii="Times New Roman" w:hAnsi="Times New Roman" w:cs="Times New Roman"/>
          <w:sz w:val="28"/>
          <w:lang w:val="uk-UA"/>
        </w:rPr>
        <w:t xml:space="preserve"> Під супровід тихої музики Фея сну повільно читає вірш, спонукає дітей розслабитися. </w:t>
      </w:r>
      <w:r w:rsidRPr="001C7994">
        <w:rPr>
          <w:rFonts w:ascii="Times New Roman" w:hAnsi="Times New Roman" w:cs="Times New Roman"/>
          <w:sz w:val="28"/>
        </w:rPr>
        <w:t xml:space="preserve">Вона </w:t>
      </w:r>
      <w:proofErr w:type="gramStart"/>
      <w:r w:rsidRPr="001C7994">
        <w:rPr>
          <w:rFonts w:ascii="Times New Roman" w:hAnsi="Times New Roman" w:cs="Times New Roman"/>
          <w:sz w:val="28"/>
        </w:rPr>
        <w:t>п</w:t>
      </w:r>
      <w:proofErr w:type="gramEnd"/>
      <w:r w:rsidRPr="001C7994">
        <w:rPr>
          <w:rFonts w:ascii="Times New Roman" w:hAnsi="Times New Roman" w:cs="Times New Roman"/>
          <w:sz w:val="28"/>
        </w:rPr>
        <w:t>ідходить до кожної дитини й чарівною паличкою торкається відкритої поверхні тіла дитини — лоба, щоки, руки. Щоб дитині дотик чарівної палички був приємним, закрі</w:t>
      </w:r>
      <w:proofErr w:type="gramStart"/>
      <w:r w:rsidRPr="001C7994">
        <w:rPr>
          <w:rFonts w:ascii="Times New Roman" w:hAnsi="Times New Roman" w:cs="Times New Roman"/>
          <w:sz w:val="28"/>
        </w:rPr>
        <w:t>п</w:t>
      </w:r>
      <w:proofErr w:type="gramEnd"/>
      <w:r w:rsidRPr="001C7994">
        <w:rPr>
          <w:rFonts w:ascii="Times New Roman" w:hAnsi="Times New Roman" w:cs="Times New Roman"/>
          <w:sz w:val="28"/>
        </w:rPr>
        <w:t xml:space="preserve">іть на кінці щось повітряно-м’яке — шматочок хутра або пір’їнку. </w:t>
      </w:r>
      <w:proofErr w:type="gramStart"/>
      <w:r w:rsidRPr="001C7994">
        <w:rPr>
          <w:rFonts w:ascii="Times New Roman" w:hAnsi="Times New Roman" w:cs="Times New Roman"/>
          <w:sz w:val="28"/>
        </w:rPr>
        <w:t>П</w:t>
      </w:r>
      <w:proofErr w:type="gramEnd"/>
      <w:r w:rsidRPr="001C7994">
        <w:rPr>
          <w:rFonts w:ascii="Times New Roman" w:hAnsi="Times New Roman" w:cs="Times New Roman"/>
          <w:sz w:val="28"/>
        </w:rPr>
        <w:t xml:space="preserve">ісля того як фея Сну обійде всіх дітей, музика лунає ще дві-три хвилини. Відтак Фея зручно вмощується в кріслі. Стан Феї неодмінно </w:t>
      </w:r>
      <w:proofErr w:type="gramStart"/>
      <w:r w:rsidRPr="001C7994">
        <w:rPr>
          <w:rFonts w:ascii="Times New Roman" w:hAnsi="Times New Roman" w:cs="Times New Roman"/>
          <w:sz w:val="28"/>
        </w:rPr>
        <w:t>передається</w:t>
      </w:r>
      <w:proofErr w:type="gramEnd"/>
      <w:r w:rsidRPr="001C7994">
        <w:rPr>
          <w:rFonts w:ascii="Times New Roman" w:hAnsi="Times New Roman" w:cs="Times New Roman"/>
          <w:sz w:val="28"/>
        </w:rPr>
        <w:t xml:space="preserve"> дітям. </w:t>
      </w:r>
    </w:p>
    <w:p w:rsidR="00220775" w:rsidRPr="001C7994" w:rsidRDefault="00220775" w:rsidP="00220775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AE0651" w:rsidRPr="001C7994" w:rsidRDefault="00AE0651" w:rsidP="001C7994">
      <w:pPr>
        <w:pStyle w:val="a3"/>
        <w:rPr>
          <w:rFonts w:ascii="Times New Roman" w:hAnsi="Times New Roman" w:cs="Times New Roman"/>
          <w:sz w:val="28"/>
        </w:rPr>
      </w:pPr>
      <w:r w:rsidRPr="001C7994">
        <w:rPr>
          <w:rFonts w:ascii="Times New Roman" w:hAnsi="Times New Roman" w:cs="Times New Roman"/>
          <w:b/>
          <w:bCs/>
          <w:sz w:val="28"/>
        </w:rPr>
        <w:t>Українські народні колискові</w:t>
      </w:r>
    </w:p>
    <w:p w:rsidR="00AE0651" w:rsidRPr="001C7994" w:rsidRDefault="00AE0651" w:rsidP="001C7994">
      <w:pPr>
        <w:pStyle w:val="a3"/>
        <w:rPr>
          <w:rFonts w:ascii="Times New Roman" w:hAnsi="Times New Roman" w:cs="Times New Roman"/>
          <w:sz w:val="28"/>
        </w:rPr>
      </w:pPr>
      <w:r w:rsidRPr="001C7994">
        <w:rPr>
          <w:rFonts w:ascii="Times New Roman" w:hAnsi="Times New Roman" w:cs="Times New Roman"/>
          <w:sz w:val="28"/>
        </w:rPr>
        <w:t>https://www.youtube.com/embed/lzbQgwjy8wc</w:t>
      </w:r>
    </w:p>
    <w:p w:rsidR="00AE0651" w:rsidRPr="001C7994" w:rsidRDefault="00AE0651" w:rsidP="001C7994">
      <w:pPr>
        <w:pStyle w:val="a3"/>
        <w:rPr>
          <w:rFonts w:ascii="Times New Roman" w:hAnsi="Times New Roman" w:cs="Times New Roman"/>
          <w:sz w:val="28"/>
        </w:rPr>
      </w:pPr>
      <w:r w:rsidRPr="001C7994">
        <w:rPr>
          <w:rFonts w:ascii="Times New Roman" w:hAnsi="Times New Roman" w:cs="Times New Roman"/>
          <w:sz w:val="28"/>
        </w:rPr>
        <w:t>https://www.youtube.com/embed/z7QgG9ZJ1Mo</w:t>
      </w:r>
      <w:r w:rsidR="001C7994">
        <w:rPr>
          <w:rFonts w:ascii="Times New Roman" w:hAnsi="Times New Roman" w:cs="Times New Roman"/>
          <w:sz w:val="28"/>
        </w:rPr>
        <w:br/>
      </w:r>
      <w:r w:rsidR="001C7994" w:rsidRPr="001C7994">
        <w:rPr>
          <w:rFonts w:ascii="Times New Roman" w:hAnsi="Times New Roman" w:cs="Times New Roman"/>
          <w:b/>
          <w:sz w:val="28"/>
        </w:rPr>
        <w:t xml:space="preserve">Авторські колискові </w:t>
      </w:r>
      <w:proofErr w:type="gramStart"/>
      <w:r w:rsidR="001C7994" w:rsidRPr="001C7994">
        <w:rPr>
          <w:rFonts w:ascii="Times New Roman" w:hAnsi="Times New Roman" w:cs="Times New Roman"/>
          <w:b/>
          <w:sz w:val="28"/>
        </w:rPr>
        <w:t>п</w:t>
      </w:r>
      <w:proofErr w:type="gramEnd"/>
      <w:r w:rsidR="001C7994" w:rsidRPr="001C7994">
        <w:rPr>
          <w:rFonts w:ascii="Times New Roman" w:hAnsi="Times New Roman" w:cs="Times New Roman"/>
          <w:b/>
          <w:sz w:val="28"/>
        </w:rPr>
        <w:t>існі</w:t>
      </w:r>
      <w:r w:rsidR="001C7994" w:rsidRPr="001C799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C7994">
        <w:rPr>
          <w:rFonts w:ascii="Times New Roman" w:hAnsi="Times New Roman" w:cs="Times New Roman"/>
          <w:b/>
          <w:sz w:val="28"/>
        </w:rPr>
        <w:t>(класичні та сучасні)</w:t>
      </w:r>
      <w:r w:rsidRPr="001C7994">
        <w:rPr>
          <w:rFonts w:ascii="Times New Roman" w:hAnsi="Times New Roman" w:cs="Times New Roman"/>
          <w:sz w:val="28"/>
        </w:rPr>
        <w:t xml:space="preserve"> </w:t>
      </w:r>
    </w:p>
    <w:p w:rsidR="00AE0651" w:rsidRPr="001C7994" w:rsidRDefault="00AE0651" w:rsidP="001C7994">
      <w:pPr>
        <w:pStyle w:val="a3"/>
        <w:rPr>
          <w:rFonts w:ascii="Times New Roman" w:hAnsi="Times New Roman" w:cs="Times New Roman"/>
          <w:sz w:val="28"/>
        </w:rPr>
      </w:pPr>
      <w:r w:rsidRPr="001C7994">
        <w:rPr>
          <w:rFonts w:ascii="Times New Roman" w:hAnsi="Times New Roman" w:cs="Times New Roman"/>
          <w:sz w:val="28"/>
        </w:rPr>
        <w:t>https://www.youtube.com/embed/09pxNkcUGCM</w:t>
      </w:r>
    </w:p>
    <w:p w:rsidR="001C7994" w:rsidRPr="006A7DCE" w:rsidRDefault="00157DDE" w:rsidP="006A7DCE">
      <w:pPr>
        <w:pStyle w:val="a3"/>
        <w:rPr>
          <w:rFonts w:ascii="Times New Roman" w:hAnsi="Times New Roman" w:cs="Times New Roman"/>
          <w:sz w:val="28"/>
          <w:lang w:val="uk-UA"/>
        </w:rPr>
      </w:pPr>
      <w:hyperlink r:id="rId5" w:history="1">
        <w:r w:rsidR="001C7994" w:rsidRPr="008A508B">
          <w:rPr>
            <w:rStyle w:val="a7"/>
            <w:rFonts w:ascii="Times New Roman" w:hAnsi="Times New Roman" w:cs="Times New Roman"/>
            <w:sz w:val="28"/>
          </w:rPr>
          <w:t>https://www.youtube.com/embed/GOEXnVioeMk</w:t>
        </w:r>
      </w:hyperlink>
    </w:p>
    <w:p w:rsidR="006A7DCE" w:rsidRPr="006A7DCE" w:rsidRDefault="006A7DCE" w:rsidP="006A7DC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A7DCE">
        <w:rPr>
          <w:rFonts w:ascii="Times New Roman" w:hAnsi="Times New Roman" w:cs="Times New Roman"/>
          <w:b/>
          <w:sz w:val="36"/>
          <w:szCs w:val="32"/>
        </w:rPr>
        <w:t>Як організувати спокійний сон</w:t>
      </w:r>
    </w:p>
    <w:p w:rsidR="006A7DCE" w:rsidRPr="006A7DCE" w:rsidRDefault="006A7DCE" w:rsidP="006A7DCE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6A7DCE">
        <w:rPr>
          <w:rFonts w:ascii="Times New Roman" w:hAnsi="Times New Roman" w:cs="Times New Roman"/>
          <w:sz w:val="28"/>
          <w:szCs w:val="32"/>
        </w:rPr>
        <w:t>Один із найбільш відпові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дальних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 xml:space="preserve"> етапів — </w:t>
      </w:r>
      <w:r w:rsidRPr="006A7DCE">
        <w:rPr>
          <w:rFonts w:ascii="Times New Roman" w:hAnsi="Times New Roman" w:cs="Times New Roman"/>
          <w:b/>
          <w:bCs/>
          <w:sz w:val="28"/>
          <w:szCs w:val="32"/>
        </w:rPr>
        <w:t>організація сну</w:t>
      </w:r>
      <w:r w:rsidRPr="006A7DCE">
        <w:rPr>
          <w:rFonts w:ascii="Times New Roman" w:hAnsi="Times New Roman" w:cs="Times New Roman"/>
          <w:sz w:val="28"/>
          <w:szCs w:val="32"/>
        </w:rPr>
        <w:t xml:space="preserve">. Коли діти вже вклалися в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л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 xml:space="preserve">іжечка та вмощуються зручніше, окиньте поглядом спальню. За потреби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 xml:space="preserve">ідіткніть декому ковдру, тривожних дітей погладьте по голові. При цьому спілкуйтеся з дітьми спокійним тихим голосом. Якщо хтось раптово захотів до туалету чи заплакав,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 xml:space="preserve">ідійдіть, нахиліться до дитини й запитайте «на вушко», що трапилося. За потреби заспокойте малюка, проведіть його до туалетної кімнати чи попросіть про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це пом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 xml:space="preserve">ічника вихователя. Спонукайте дитину говорити пошепки, берегти сон інших.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Вкладіть її в ліжко і заспівайте колискову або увімкніть запис (</w:t>
      </w:r>
      <w:r w:rsidRPr="006A7DCE">
        <w:rPr>
          <w:rFonts w:ascii="Times New Roman" w:hAnsi="Times New Roman" w:cs="Times New Roman"/>
          <w:i/>
          <w:iCs/>
          <w:sz w:val="28"/>
          <w:szCs w:val="32"/>
        </w:rPr>
        <w:t>див.</w:t>
      </w:r>
      <w:proofErr w:type="gramEnd"/>
      <w:r w:rsidRPr="006A7DCE">
        <w:rPr>
          <w:rFonts w:ascii="Times New Roman" w:hAnsi="Times New Roman" w:cs="Times New Roman"/>
          <w:i/>
          <w:iCs/>
          <w:sz w:val="28"/>
          <w:szCs w:val="32"/>
        </w:rPr>
        <w:t> </w:t>
      </w:r>
      <w:r w:rsidRPr="006A7DCE">
        <w:rPr>
          <w:rStyle w:val="Spanlink"/>
          <w:rFonts w:ascii="Times New Roman" w:hAnsi="Times New Roman" w:cs="Times New Roman"/>
          <w:i/>
          <w:iCs/>
          <w:sz w:val="28"/>
          <w:szCs w:val="32"/>
          <w:u w:val="single"/>
        </w:rPr>
        <w:t> Додаток 2</w:t>
      </w:r>
      <w:r w:rsidRPr="006A7DCE">
        <w:rPr>
          <w:rFonts w:ascii="Times New Roman" w:hAnsi="Times New Roman" w:cs="Times New Roman"/>
          <w:i/>
          <w:iCs/>
          <w:sz w:val="28"/>
          <w:szCs w:val="32"/>
        </w:rPr>
        <w:t>)</w:t>
      </w:r>
      <w:r w:rsidRPr="006A7DCE">
        <w:rPr>
          <w:rFonts w:ascii="Times New Roman" w:hAnsi="Times New Roman" w:cs="Times New Roman"/>
          <w:sz w:val="28"/>
          <w:szCs w:val="32"/>
        </w:rPr>
        <w:t xml:space="preserve">: </w:t>
      </w:r>
    </w:p>
    <w:p w:rsidR="006A7DCE" w:rsidRPr="006A7DCE" w:rsidRDefault="006A7DCE" w:rsidP="006A7DC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A7DCE">
        <w:rPr>
          <w:rFonts w:ascii="Times New Roman" w:hAnsi="Times New Roman" w:cs="Times New Roman"/>
          <w:sz w:val="28"/>
          <w:szCs w:val="32"/>
        </w:rPr>
        <w:t>українські народні колискові;</w:t>
      </w:r>
    </w:p>
    <w:p w:rsidR="006A7DCE" w:rsidRPr="006A7DCE" w:rsidRDefault="006A7DCE" w:rsidP="006A7DC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6A7DCE">
        <w:rPr>
          <w:rFonts w:ascii="Times New Roman" w:hAnsi="Times New Roman" w:cs="Times New Roman"/>
          <w:sz w:val="28"/>
          <w:szCs w:val="32"/>
        </w:rPr>
        <w:t xml:space="preserve">авторські колискові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>існі (класичні та сучасні).</w:t>
      </w:r>
    </w:p>
    <w:p w:rsidR="006A7DCE" w:rsidRDefault="006A7DCE" w:rsidP="006A7DCE">
      <w:pPr>
        <w:pStyle w:val="a3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A7DCE">
        <w:rPr>
          <w:rFonts w:ascii="Times New Roman" w:hAnsi="Times New Roman" w:cs="Times New Roman"/>
          <w:sz w:val="28"/>
          <w:szCs w:val="32"/>
        </w:rPr>
        <w:t xml:space="preserve">На </w:t>
      </w:r>
      <w:r w:rsidRPr="006A7DCE">
        <w:rPr>
          <w:rFonts w:ascii="Times New Roman" w:hAnsi="Times New Roman" w:cs="Times New Roman"/>
          <w:b/>
          <w:bCs/>
          <w:sz w:val="28"/>
          <w:szCs w:val="32"/>
        </w:rPr>
        <w:t>завершальному етапі</w:t>
      </w:r>
      <w:r w:rsidRPr="006A7DCE">
        <w:rPr>
          <w:rFonts w:ascii="Times New Roman" w:hAnsi="Times New Roman" w:cs="Times New Roman"/>
          <w:sz w:val="28"/>
          <w:szCs w:val="32"/>
        </w:rPr>
        <w:t xml:space="preserve"> допоможіть дітям, які потребують особливої уваги.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Ц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 xml:space="preserve">і малюки ще не звикли до денного сну, погано засинають, мають усталені «домашні» звички. Присядьте біля такої дитини, побудьте певний час поруч. Коротко розкажіть про цікаві справи, що чекають на неї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>ісля сну. Наприклад: «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 xml:space="preserve">ісля сну ми будемо грати в казку. Ким ти хочеш бути? Треба гарно виспатися, щоб запам’ятати слова та дії твого персонажа».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За потре</w:t>
      </w:r>
      <w:r>
        <w:rPr>
          <w:rFonts w:ascii="Times New Roman" w:hAnsi="Times New Roman" w:cs="Times New Roman"/>
          <w:sz w:val="28"/>
          <w:szCs w:val="32"/>
        </w:rPr>
        <w:t>би — потримайте дитину за руку.</w:t>
      </w:r>
      <w:proofErr w:type="gramEnd"/>
    </w:p>
    <w:p w:rsidR="006A7DCE" w:rsidRPr="006A7DCE" w:rsidRDefault="006A7DCE" w:rsidP="006A7DCE">
      <w:pPr>
        <w:pStyle w:val="a3"/>
        <w:jc w:val="both"/>
        <w:rPr>
          <w:rFonts w:ascii="Times New Roman" w:hAnsi="Times New Roman" w:cs="Times New Roman"/>
          <w:sz w:val="28"/>
          <w:szCs w:val="32"/>
          <w:u w:val="single"/>
          <w:lang w:val="uk-UA"/>
        </w:rPr>
      </w:pPr>
      <w:r w:rsidRPr="006A7DCE">
        <w:rPr>
          <w:rFonts w:ascii="Times New Roman" w:hAnsi="Times New Roman" w:cs="Times New Roman"/>
          <w:sz w:val="28"/>
          <w:szCs w:val="32"/>
          <w:u w:val="single"/>
        </w:rPr>
        <w:lastRenderedPageBreak/>
        <w:t>Поки діти відпочивають, постійно перебувайте у спальні. Бережіть їхній сон та не залишайте наодинці. Пам’ятайте, що комусь з них може наснитися страшний сон і він терміново потребуватиме вашої допомоги.</w:t>
      </w:r>
    </w:p>
    <w:p w:rsidR="006A7DCE" w:rsidRPr="006A7DCE" w:rsidRDefault="006A7DCE" w:rsidP="006A7DCE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6A7DCE">
        <w:rPr>
          <w:rFonts w:ascii="Times New Roman" w:hAnsi="Times New Roman" w:cs="Times New Roman"/>
          <w:sz w:val="28"/>
          <w:szCs w:val="32"/>
        </w:rPr>
        <w:t>Дотримуйтеся тиші в спальні. Дбайте про життя, здоров’я та спокійний сон своїх вихованці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>!</w:t>
      </w:r>
    </w:p>
    <w:p w:rsidR="0006717B" w:rsidRPr="00220775" w:rsidRDefault="006A7DCE" w:rsidP="006A7DCE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6A7DCE">
        <w:rPr>
          <w:rFonts w:ascii="Times New Roman" w:hAnsi="Times New Roman" w:cs="Times New Roman"/>
          <w:sz w:val="28"/>
          <w:szCs w:val="32"/>
        </w:rPr>
        <w:t xml:space="preserve">Запропоновані рекомендації щодо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 xml:space="preserve">ідготовки дітей до сну є орієнтовними.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П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>ідготовка до сну триває в середньому 10-15 хвилин. Якщо на якомусь із етапі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 xml:space="preserve"> у вас виникають труднощі, не хвилюйтеся. Успіх приходить із практикою. Що наполегливіше ви будете працювати, то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л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 xml:space="preserve">іпше у вас вийде організувати повноцінний комфортний сон дітей. Вони не лише гарно відпочиватимуть, </w:t>
      </w:r>
      <w:proofErr w:type="gramStart"/>
      <w:r w:rsidRPr="006A7DCE">
        <w:rPr>
          <w:rFonts w:ascii="Times New Roman" w:hAnsi="Times New Roman" w:cs="Times New Roman"/>
          <w:sz w:val="28"/>
          <w:szCs w:val="32"/>
        </w:rPr>
        <w:t>а й</w:t>
      </w:r>
      <w:proofErr w:type="gramEnd"/>
      <w:r w:rsidRPr="006A7DCE">
        <w:rPr>
          <w:rFonts w:ascii="Times New Roman" w:hAnsi="Times New Roman" w:cs="Times New Roman"/>
          <w:sz w:val="28"/>
          <w:szCs w:val="32"/>
        </w:rPr>
        <w:t xml:space="preserve"> з нетерпінням очікуватимуть від чарівної Феї сну нової казкової подорожі. </w:t>
      </w:r>
    </w:p>
    <w:sectPr w:rsidR="0006717B" w:rsidRPr="00220775" w:rsidSect="00D0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5BC3237"/>
    <w:multiLevelType w:val="hybridMultilevel"/>
    <w:tmpl w:val="3794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23614"/>
    <w:multiLevelType w:val="hybridMultilevel"/>
    <w:tmpl w:val="9EE6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1040F"/>
    <w:multiLevelType w:val="hybridMultilevel"/>
    <w:tmpl w:val="A64E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B7A05"/>
    <w:multiLevelType w:val="hybridMultilevel"/>
    <w:tmpl w:val="80AA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D5A1E"/>
    <w:multiLevelType w:val="hybridMultilevel"/>
    <w:tmpl w:val="10D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B264E"/>
    <w:multiLevelType w:val="hybridMultilevel"/>
    <w:tmpl w:val="5BCC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C023D"/>
    <w:multiLevelType w:val="hybridMultilevel"/>
    <w:tmpl w:val="0F6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4915"/>
    <w:multiLevelType w:val="hybridMultilevel"/>
    <w:tmpl w:val="DF32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14"/>
  </w:num>
  <w:num w:numId="11">
    <w:abstractNumId w:val="5"/>
  </w:num>
  <w:num w:numId="12">
    <w:abstractNumId w:val="15"/>
  </w:num>
  <w:num w:numId="13">
    <w:abstractNumId w:val="6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7C66"/>
    <w:rsid w:val="0005093E"/>
    <w:rsid w:val="0006717B"/>
    <w:rsid w:val="001427CB"/>
    <w:rsid w:val="00157DDE"/>
    <w:rsid w:val="00177C66"/>
    <w:rsid w:val="001C7994"/>
    <w:rsid w:val="00220775"/>
    <w:rsid w:val="002A6C47"/>
    <w:rsid w:val="005C0661"/>
    <w:rsid w:val="006874D7"/>
    <w:rsid w:val="006A7DCE"/>
    <w:rsid w:val="008068CA"/>
    <w:rsid w:val="009E68C4"/>
    <w:rsid w:val="00AE0651"/>
    <w:rsid w:val="00BE1EBA"/>
    <w:rsid w:val="00C10C6C"/>
    <w:rsid w:val="00D0439E"/>
    <w:rsid w:val="00F4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6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10C6C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BE1EBA"/>
  </w:style>
  <w:style w:type="paragraph" w:styleId="a3">
    <w:name w:val="No Spacing"/>
    <w:uiPriority w:val="1"/>
    <w:qFormat/>
    <w:rsid w:val="00BE1E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10C6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letter">
    <w:name w:val="letter"/>
    <w:basedOn w:val="a"/>
    <w:rsid w:val="00C10C6C"/>
  </w:style>
  <w:style w:type="paragraph" w:customStyle="1" w:styleId="H3inline-h3">
    <w:name w:val="H3_inline-h3"/>
    <w:basedOn w:val="3"/>
    <w:rsid w:val="00C10C6C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C10C6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panlink">
    <w:name w:val="Span_link"/>
    <w:rsid w:val="005C0661"/>
    <w:rPr>
      <w:color w:val="008200"/>
    </w:rPr>
  </w:style>
  <w:style w:type="paragraph" w:styleId="a4">
    <w:name w:val="List Paragraph"/>
    <w:basedOn w:val="a"/>
    <w:uiPriority w:val="34"/>
    <w:qFormat/>
    <w:rsid w:val="00AE0651"/>
    <w:pPr>
      <w:ind w:left="720"/>
      <w:contextualSpacing/>
    </w:pPr>
  </w:style>
  <w:style w:type="paragraph" w:customStyle="1" w:styleId="inline-p">
    <w:name w:val="inline-p"/>
    <w:basedOn w:val="a"/>
    <w:rsid w:val="00AE0651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E0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mark-p">
    <w:name w:val="remark-p"/>
    <w:basedOn w:val="a"/>
    <w:rsid w:val="00AE0651"/>
    <w:rPr>
      <w:rFonts w:ascii="Times" w:eastAsia="Times" w:hAnsi="Times" w:cs="Times"/>
      <w:sz w:val="18"/>
      <w:szCs w:val="18"/>
    </w:rPr>
  </w:style>
  <w:style w:type="character" w:styleId="a7">
    <w:name w:val="Hyperlink"/>
    <w:basedOn w:val="a0"/>
    <w:uiPriority w:val="99"/>
    <w:unhideWhenUsed/>
    <w:rsid w:val="001C7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embed/GOEXnVioe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dcterms:created xsi:type="dcterms:W3CDTF">2018-12-19T08:10:00Z</dcterms:created>
  <dcterms:modified xsi:type="dcterms:W3CDTF">2019-01-17T07:20:00Z</dcterms:modified>
</cp:coreProperties>
</file>